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B6F" w:rsidRPr="00133EF7" w:rsidRDefault="004F6B6F" w:rsidP="004F6B6F">
      <w:pPr>
        <w:suppressAutoHyphens/>
        <w:spacing w:after="0" w:line="240" w:lineRule="auto"/>
        <w:jc w:val="center"/>
        <w:rPr>
          <w:rFonts w:ascii="Times New Roman" w:eastAsia="Arial" w:hAnsi="Times New Roman" w:cs="Times New Roman"/>
          <w:b/>
          <w:bCs/>
          <w:sz w:val="21"/>
          <w:szCs w:val="21"/>
          <w:lang w:eastAsia="ar-SA"/>
        </w:rPr>
      </w:pPr>
      <w:r w:rsidRPr="00133EF7">
        <w:rPr>
          <w:rFonts w:ascii="Times New Roman" w:eastAsia="Arial" w:hAnsi="Times New Roman" w:cs="Times New Roman"/>
          <w:b/>
          <w:bCs/>
          <w:sz w:val="21"/>
          <w:szCs w:val="21"/>
          <w:lang w:eastAsia="ar-SA"/>
        </w:rPr>
        <w:t xml:space="preserve">ДОГОВОР № </w:t>
      </w:r>
      <w:r w:rsidR="0015545A" w:rsidRPr="00133EF7">
        <w:rPr>
          <w:rFonts w:ascii="Times New Roman" w:eastAsia="Arial" w:hAnsi="Times New Roman" w:cs="Times New Roman"/>
          <w:b/>
          <w:bCs/>
          <w:sz w:val="21"/>
          <w:szCs w:val="21"/>
          <w:lang w:eastAsia="ar-SA"/>
        </w:rPr>
        <w:t>__________________</w:t>
      </w:r>
      <w:r w:rsidRPr="00133EF7">
        <w:rPr>
          <w:rFonts w:ascii="Times New Roman" w:eastAsia="Arial" w:hAnsi="Times New Roman" w:cs="Times New Roman"/>
          <w:b/>
          <w:bCs/>
          <w:i/>
          <w:sz w:val="21"/>
          <w:szCs w:val="21"/>
          <w:lang w:eastAsia="ar-SA"/>
        </w:rPr>
        <w:t xml:space="preserve"> </w:t>
      </w:r>
      <w:r w:rsidRPr="00133EF7">
        <w:rPr>
          <w:rFonts w:ascii="Times New Roman" w:eastAsia="Arial" w:hAnsi="Times New Roman" w:cs="Times New Roman"/>
          <w:b/>
          <w:bCs/>
          <w:sz w:val="21"/>
          <w:szCs w:val="21"/>
          <w:lang w:eastAsia="ar-SA"/>
        </w:rPr>
        <w:t>участия в долевом строительстве</w:t>
      </w:r>
      <w:r w:rsidRPr="00133EF7">
        <w:rPr>
          <w:rFonts w:ascii="Times New Roman" w:eastAsia="Arial" w:hAnsi="Times New Roman" w:cs="Times New Roman"/>
          <w:b/>
          <w:bCs/>
          <w:i/>
          <w:sz w:val="21"/>
          <w:szCs w:val="21"/>
          <w:lang w:eastAsia="ar-SA"/>
        </w:rPr>
        <w:t xml:space="preserve">   </w:t>
      </w:r>
    </w:p>
    <w:p w:rsidR="004F6B6F" w:rsidRPr="00133EF7" w:rsidRDefault="004F6B6F" w:rsidP="004F6B6F">
      <w:pPr>
        <w:suppressAutoHyphens/>
        <w:spacing w:after="0" w:line="240" w:lineRule="auto"/>
        <w:jc w:val="center"/>
        <w:rPr>
          <w:rFonts w:ascii="Times New Roman" w:eastAsia="Arial" w:hAnsi="Times New Roman" w:cs="Times New Roman"/>
          <w:b/>
          <w:bCs/>
          <w:i/>
          <w:sz w:val="21"/>
          <w:szCs w:val="21"/>
          <w:lang w:eastAsia="ar-SA"/>
        </w:rPr>
      </w:pPr>
      <w:r w:rsidRPr="00133EF7">
        <w:rPr>
          <w:rFonts w:ascii="Times New Roman" w:eastAsia="Arial" w:hAnsi="Times New Roman" w:cs="Times New Roman"/>
          <w:b/>
          <w:bCs/>
          <w:i/>
          <w:sz w:val="21"/>
          <w:szCs w:val="21"/>
          <w:lang w:eastAsia="ar-SA"/>
        </w:rPr>
        <w:t xml:space="preserve">многоэтажного многоквартирного жилого дома со встроенными помещениями административного назначения, подземной автостоянкой, трансформаторной подстанцией  </w:t>
      </w:r>
    </w:p>
    <w:p w:rsidR="004F6B6F" w:rsidRPr="00133EF7" w:rsidRDefault="004F6B6F" w:rsidP="004F6B6F">
      <w:pPr>
        <w:suppressAutoHyphens/>
        <w:spacing w:after="0" w:line="240" w:lineRule="auto"/>
        <w:jc w:val="center"/>
        <w:rPr>
          <w:rFonts w:ascii="Times New Roman" w:eastAsia="Arial" w:hAnsi="Times New Roman" w:cs="Times New Roman"/>
          <w:b/>
          <w:bCs/>
          <w:i/>
          <w:sz w:val="10"/>
          <w:szCs w:val="10"/>
          <w:lang w:eastAsia="ar-SA"/>
        </w:rPr>
      </w:pPr>
    </w:p>
    <w:p w:rsidR="004F6B6F" w:rsidRPr="00133EF7" w:rsidRDefault="004F6B6F" w:rsidP="004F6B6F">
      <w:pPr>
        <w:widowControl w:val="0"/>
        <w:tabs>
          <w:tab w:val="left" w:pos="1106"/>
          <w:tab w:val="left" w:pos="1276"/>
          <w:tab w:val="right" w:pos="10089"/>
          <w:tab w:val="left" w:pos="10348"/>
        </w:tabs>
        <w:suppressAutoHyphens/>
        <w:spacing w:after="0" w:line="240" w:lineRule="auto"/>
        <w:ind w:right="55"/>
        <w:jc w:val="both"/>
        <w:rPr>
          <w:rFonts w:ascii="Times New Roman" w:eastAsia="Times New Roman" w:hAnsi="Times New Roman" w:cs="Times New Roman"/>
          <w:b/>
          <w:iCs/>
          <w:sz w:val="21"/>
          <w:szCs w:val="21"/>
          <w:lang w:eastAsia="ar-SA"/>
        </w:rPr>
      </w:pPr>
      <w:r w:rsidRPr="00133EF7">
        <w:rPr>
          <w:rFonts w:ascii="Times New Roman" w:eastAsia="Times New Roman" w:hAnsi="Times New Roman" w:cs="Times New Roman"/>
          <w:b/>
          <w:iCs/>
          <w:sz w:val="21"/>
          <w:szCs w:val="21"/>
          <w:lang w:eastAsia="ar-SA"/>
        </w:rPr>
        <w:t>г. Новосибирск                                                                                                                          «</w:t>
      </w:r>
      <w:r w:rsidR="0015545A" w:rsidRPr="00133EF7">
        <w:rPr>
          <w:rFonts w:ascii="Times New Roman" w:eastAsia="Times New Roman" w:hAnsi="Times New Roman" w:cs="Times New Roman"/>
          <w:b/>
          <w:iCs/>
          <w:sz w:val="21"/>
          <w:szCs w:val="21"/>
          <w:lang w:eastAsia="ar-SA"/>
        </w:rPr>
        <w:t>__</w:t>
      </w:r>
      <w:r w:rsidRPr="00133EF7">
        <w:rPr>
          <w:rFonts w:ascii="Times New Roman" w:eastAsia="Times New Roman" w:hAnsi="Times New Roman" w:cs="Times New Roman"/>
          <w:b/>
          <w:iCs/>
          <w:sz w:val="21"/>
          <w:szCs w:val="21"/>
          <w:lang w:eastAsia="ar-SA"/>
        </w:rPr>
        <w:t xml:space="preserve">» </w:t>
      </w:r>
      <w:r w:rsidR="0015545A" w:rsidRPr="00133EF7">
        <w:rPr>
          <w:rFonts w:ascii="Times New Roman" w:eastAsia="Times New Roman" w:hAnsi="Times New Roman" w:cs="Times New Roman"/>
          <w:b/>
          <w:iCs/>
          <w:sz w:val="21"/>
          <w:szCs w:val="21"/>
          <w:lang w:eastAsia="ar-SA"/>
        </w:rPr>
        <w:t>____________</w:t>
      </w:r>
      <w:r w:rsidRPr="00133EF7">
        <w:rPr>
          <w:rFonts w:ascii="Times New Roman" w:eastAsia="Times New Roman" w:hAnsi="Times New Roman" w:cs="Times New Roman"/>
          <w:b/>
          <w:iCs/>
          <w:sz w:val="21"/>
          <w:szCs w:val="21"/>
          <w:lang w:eastAsia="ar-SA"/>
        </w:rPr>
        <w:t xml:space="preserve"> 201</w:t>
      </w:r>
      <w:r w:rsidR="00133EF7" w:rsidRPr="00133EF7">
        <w:rPr>
          <w:rFonts w:ascii="Times New Roman" w:eastAsia="Times New Roman" w:hAnsi="Times New Roman" w:cs="Times New Roman"/>
          <w:b/>
          <w:iCs/>
          <w:sz w:val="21"/>
          <w:szCs w:val="21"/>
          <w:lang w:eastAsia="ar-SA"/>
        </w:rPr>
        <w:t>_</w:t>
      </w:r>
      <w:r w:rsidRPr="00133EF7">
        <w:rPr>
          <w:rFonts w:ascii="Times New Roman" w:eastAsia="Times New Roman" w:hAnsi="Times New Roman" w:cs="Times New Roman"/>
          <w:b/>
          <w:iCs/>
          <w:sz w:val="21"/>
          <w:szCs w:val="21"/>
          <w:lang w:eastAsia="ar-SA"/>
        </w:rPr>
        <w:t>г.</w:t>
      </w:r>
    </w:p>
    <w:p w:rsidR="004F6B6F" w:rsidRPr="00133EF7" w:rsidRDefault="004F6B6F" w:rsidP="004F6B6F">
      <w:pPr>
        <w:widowControl w:val="0"/>
        <w:tabs>
          <w:tab w:val="left" w:pos="1106"/>
          <w:tab w:val="left" w:pos="1276"/>
          <w:tab w:val="right" w:pos="10089"/>
          <w:tab w:val="left" w:pos="10348"/>
        </w:tabs>
        <w:suppressAutoHyphens/>
        <w:spacing w:after="0" w:line="240" w:lineRule="auto"/>
        <w:ind w:right="55"/>
        <w:jc w:val="both"/>
        <w:rPr>
          <w:rFonts w:ascii="Times New Roman" w:eastAsia="Times New Roman" w:hAnsi="Times New Roman" w:cs="Times New Roman"/>
          <w:b/>
          <w:iCs/>
          <w:sz w:val="21"/>
          <w:szCs w:val="21"/>
          <w:lang w:eastAsia="ar-SA"/>
        </w:rPr>
      </w:pPr>
    </w:p>
    <w:p w:rsidR="004F6B6F" w:rsidRPr="00133EF7" w:rsidRDefault="004F6B6F" w:rsidP="004F6B6F">
      <w:pPr>
        <w:widowControl w:val="0"/>
        <w:tabs>
          <w:tab w:val="left" w:pos="567"/>
          <w:tab w:val="left" w:pos="1276"/>
        </w:tabs>
        <w:suppressAutoHyphens/>
        <w:spacing w:after="0" w:line="216" w:lineRule="auto"/>
        <w:jc w:val="both"/>
        <w:rPr>
          <w:rFonts w:ascii="Times New Roman" w:eastAsia="Times New Roman" w:hAnsi="Times New Roman" w:cs="Times New Roman"/>
          <w:iCs/>
          <w:sz w:val="21"/>
          <w:szCs w:val="21"/>
          <w:lang w:eastAsia="ar-SA"/>
        </w:rPr>
      </w:pPr>
      <w:r w:rsidRPr="00133EF7">
        <w:rPr>
          <w:rFonts w:ascii="Times New Roman" w:eastAsia="Times New Roman" w:hAnsi="Times New Roman" w:cs="Times New Roman"/>
          <w:b/>
          <w:iCs/>
          <w:sz w:val="21"/>
          <w:szCs w:val="21"/>
          <w:lang w:eastAsia="ar-SA"/>
        </w:rPr>
        <w:tab/>
        <w:t>Общество с ограниченной ответственностью «ВКД-1»</w:t>
      </w:r>
      <w:r w:rsidRPr="00133EF7">
        <w:rPr>
          <w:rFonts w:ascii="Times New Roman" w:eastAsia="Times New Roman" w:hAnsi="Times New Roman" w:cs="Times New Roman"/>
          <w:iCs/>
          <w:sz w:val="21"/>
          <w:szCs w:val="21"/>
          <w:lang w:eastAsia="ar-SA"/>
        </w:rPr>
        <w:t xml:space="preserve"> (ОГРН 1145476063017, ИНН 5407496663, место нахождения: 630099, г.Новосибирск, ул. Депутатская, дом 46, офис 1113), в лице </w:t>
      </w:r>
      <w:r w:rsidR="00133EF7">
        <w:rPr>
          <w:rFonts w:ascii="Times New Roman" w:eastAsia="Times New Roman" w:hAnsi="Times New Roman" w:cs="Times New Roman"/>
          <w:iCs/>
          <w:sz w:val="21"/>
          <w:szCs w:val="21"/>
          <w:lang w:eastAsia="ar-SA"/>
        </w:rPr>
        <w:t>______________________________________________________________________________________________________________________________________________________________________</w:t>
      </w:r>
      <w:r w:rsidR="0063234A">
        <w:rPr>
          <w:rFonts w:ascii="Times New Roman" w:eastAsia="Times New Roman" w:hAnsi="Times New Roman" w:cs="Times New Roman"/>
          <w:iCs/>
          <w:sz w:val="21"/>
          <w:szCs w:val="21"/>
          <w:lang w:eastAsia="ar-SA"/>
        </w:rPr>
        <w:t>______________________________</w:t>
      </w:r>
      <w:r w:rsidR="00133EF7">
        <w:rPr>
          <w:rFonts w:ascii="Times New Roman" w:eastAsia="Times New Roman" w:hAnsi="Times New Roman" w:cs="Times New Roman"/>
          <w:iCs/>
          <w:sz w:val="21"/>
          <w:szCs w:val="21"/>
          <w:lang w:eastAsia="ar-SA"/>
        </w:rPr>
        <w:t>, действующего на основании ___________</w:t>
      </w:r>
      <w:r w:rsidRPr="00133EF7">
        <w:rPr>
          <w:rFonts w:ascii="Times New Roman" w:eastAsia="Times New Roman" w:hAnsi="Times New Roman" w:cs="Times New Roman"/>
          <w:iCs/>
          <w:sz w:val="21"/>
          <w:szCs w:val="21"/>
          <w:lang w:eastAsia="ar-SA"/>
        </w:rPr>
        <w:t xml:space="preserve">, именуемое далее «Застройщик», с одной стороны, и </w:t>
      </w:r>
    </w:p>
    <w:p w:rsidR="004F6B6F" w:rsidRPr="00825AA5" w:rsidRDefault="007A0265" w:rsidP="00825AA5">
      <w:pPr>
        <w:spacing w:after="0" w:line="240" w:lineRule="auto"/>
        <w:ind w:right="-2" w:firstLine="567"/>
        <w:contextualSpacing/>
        <w:jc w:val="both"/>
        <w:rPr>
          <w:rFonts w:ascii="Times New Roman" w:eastAsia="Times New Roman" w:hAnsi="Times New Roman" w:cs="Times New Roman"/>
          <w:b/>
          <w:sz w:val="21"/>
          <w:szCs w:val="21"/>
          <w:lang w:eastAsia="ru-RU"/>
        </w:rPr>
      </w:pPr>
      <w:r w:rsidRPr="00133EF7">
        <w:rPr>
          <w:rFonts w:ascii="Times New Roman" w:eastAsia="Times New Roman" w:hAnsi="Times New Roman" w:cs="Times New Roman"/>
          <w:b/>
          <w:iCs/>
          <w:sz w:val="21"/>
          <w:szCs w:val="21"/>
          <w:lang w:eastAsia="ar-SA"/>
        </w:rPr>
        <w:t>___________________________</w:t>
      </w:r>
      <w:r w:rsidRPr="00133EF7">
        <w:rPr>
          <w:rFonts w:ascii="Times New Roman" w:eastAsia="Times New Roman" w:hAnsi="Times New Roman" w:cs="Times New Roman"/>
          <w:iCs/>
          <w:sz w:val="21"/>
          <w:szCs w:val="21"/>
          <w:lang w:eastAsia="ar-SA"/>
        </w:rPr>
        <w:t>_</w:t>
      </w:r>
      <w:r w:rsidR="00825AA5" w:rsidRPr="00133EF7">
        <w:rPr>
          <w:rFonts w:ascii="Times New Roman" w:eastAsia="Times New Roman" w:hAnsi="Times New Roman" w:cs="Times New Roman"/>
          <w:iCs/>
          <w:sz w:val="21"/>
          <w:szCs w:val="21"/>
          <w:lang w:eastAsia="ar-SA"/>
        </w:rPr>
        <w:t>,</w:t>
      </w:r>
      <w:r w:rsidR="00825AA5" w:rsidRPr="00133EF7">
        <w:rPr>
          <w:rFonts w:ascii="Times New Roman" w:eastAsia="Times New Roman" w:hAnsi="Times New Roman" w:cs="Times New Roman"/>
          <w:b/>
          <w:iCs/>
          <w:sz w:val="21"/>
          <w:szCs w:val="21"/>
          <w:lang w:eastAsia="ar-SA"/>
        </w:rPr>
        <w:t xml:space="preserve"> </w:t>
      </w:r>
      <w:r w:rsidRPr="00133EF7">
        <w:rPr>
          <w:rFonts w:ascii="Times New Roman" w:eastAsia="Times New Roman" w:hAnsi="Times New Roman" w:cs="Times New Roman"/>
          <w:sz w:val="21"/>
          <w:szCs w:val="21"/>
          <w:lang w:eastAsia="ru-RU"/>
        </w:rPr>
        <w:t>___________</w:t>
      </w:r>
      <w:r w:rsidR="00825AA5" w:rsidRPr="00133EF7">
        <w:rPr>
          <w:rFonts w:ascii="Times New Roman" w:eastAsia="Times New Roman" w:hAnsi="Times New Roman" w:cs="Times New Roman"/>
          <w:sz w:val="21"/>
          <w:szCs w:val="21"/>
          <w:lang w:eastAsia="ru-RU"/>
        </w:rPr>
        <w:t xml:space="preserve"> года рождения, место рождения: город </w:t>
      </w:r>
      <w:r w:rsidRPr="00133EF7">
        <w:rPr>
          <w:rFonts w:ascii="Times New Roman" w:eastAsia="Times New Roman" w:hAnsi="Times New Roman" w:cs="Times New Roman"/>
          <w:sz w:val="21"/>
          <w:szCs w:val="21"/>
          <w:lang w:eastAsia="ru-RU"/>
        </w:rPr>
        <w:t>____________</w:t>
      </w:r>
      <w:r w:rsidR="00825AA5" w:rsidRPr="00133EF7">
        <w:rPr>
          <w:rFonts w:ascii="Times New Roman" w:eastAsia="Times New Roman" w:hAnsi="Times New Roman" w:cs="Times New Roman"/>
          <w:sz w:val="21"/>
          <w:szCs w:val="21"/>
          <w:lang w:eastAsia="ru-RU"/>
        </w:rPr>
        <w:t xml:space="preserve">, </w:t>
      </w:r>
      <w:r w:rsidR="002F22C2" w:rsidRPr="00133EF7">
        <w:rPr>
          <w:rFonts w:ascii="Times New Roman" w:eastAsia="Times New Roman" w:hAnsi="Times New Roman" w:cs="Times New Roman"/>
          <w:sz w:val="21"/>
          <w:szCs w:val="21"/>
          <w:lang w:eastAsia="ru-RU"/>
        </w:rPr>
        <w:t>п</w:t>
      </w:r>
      <w:r w:rsidR="00825AA5" w:rsidRPr="00133EF7">
        <w:rPr>
          <w:rFonts w:ascii="Times New Roman" w:eastAsia="Times New Roman" w:hAnsi="Times New Roman" w:cs="Times New Roman"/>
          <w:sz w:val="21"/>
          <w:szCs w:val="21"/>
          <w:lang w:eastAsia="ru-RU"/>
        </w:rPr>
        <w:t xml:space="preserve">аспорт гражданина Российской Федерации </w:t>
      </w:r>
      <w:r w:rsidRPr="00133EF7">
        <w:rPr>
          <w:rFonts w:ascii="Times New Roman" w:eastAsia="Times New Roman" w:hAnsi="Times New Roman" w:cs="Times New Roman"/>
          <w:sz w:val="21"/>
          <w:szCs w:val="21"/>
          <w:lang w:eastAsia="ru-RU"/>
        </w:rPr>
        <w:t>_____________</w:t>
      </w:r>
      <w:r w:rsidR="00825AA5" w:rsidRPr="00133EF7">
        <w:rPr>
          <w:rFonts w:ascii="Times New Roman" w:eastAsia="Times New Roman" w:hAnsi="Times New Roman" w:cs="Times New Roman"/>
          <w:sz w:val="21"/>
          <w:szCs w:val="21"/>
          <w:lang w:eastAsia="ru-RU"/>
        </w:rPr>
        <w:t xml:space="preserve"> выдан </w:t>
      </w:r>
      <w:r w:rsidRPr="00133EF7">
        <w:rPr>
          <w:rFonts w:ascii="Times New Roman" w:eastAsia="Times New Roman" w:hAnsi="Times New Roman" w:cs="Times New Roman"/>
          <w:sz w:val="21"/>
          <w:szCs w:val="21"/>
          <w:lang w:eastAsia="ru-RU"/>
        </w:rPr>
        <w:t>_______________________</w:t>
      </w:r>
      <w:r w:rsidR="00825AA5" w:rsidRPr="00133EF7">
        <w:rPr>
          <w:rFonts w:ascii="Times New Roman" w:eastAsia="Times New Roman" w:hAnsi="Times New Roman" w:cs="Times New Roman"/>
          <w:sz w:val="21"/>
          <w:szCs w:val="21"/>
          <w:lang w:eastAsia="ru-RU"/>
        </w:rPr>
        <w:t xml:space="preserve"> </w:t>
      </w:r>
      <w:r w:rsidRPr="00133EF7">
        <w:rPr>
          <w:rFonts w:ascii="Times New Roman" w:eastAsia="Times New Roman" w:hAnsi="Times New Roman" w:cs="Times New Roman"/>
          <w:sz w:val="21"/>
          <w:szCs w:val="21"/>
          <w:lang w:eastAsia="ru-RU"/>
        </w:rPr>
        <w:t>_____________</w:t>
      </w:r>
      <w:r w:rsidR="00825AA5" w:rsidRPr="00133EF7">
        <w:rPr>
          <w:rFonts w:ascii="Times New Roman" w:eastAsia="Times New Roman" w:hAnsi="Times New Roman" w:cs="Times New Roman"/>
          <w:sz w:val="21"/>
          <w:szCs w:val="21"/>
          <w:lang w:eastAsia="ru-RU"/>
        </w:rPr>
        <w:t xml:space="preserve">., код подразделения </w:t>
      </w:r>
      <w:r w:rsidRPr="00133EF7">
        <w:rPr>
          <w:rFonts w:ascii="Times New Roman" w:eastAsia="Times New Roman" w:hAnsi="Times New Roman" w:cs="Times New Roman"/>
          <w:sz w:val="21"/>
          <w:szCs w:val="21"/>
          <w:lang w:eastAsia="ru-RU"/>
        </w:rPr>
        <w:t>____________</w:t>
      </w:r>
      <w:r w:rsidR="00825AA5" w:rsidRPr="00133EF7">
        <w:rPr>
          <w:rFonts w:ascii="Times New Roman" w:eastAsia="Times New Roman" w:hAnsi="Times New Roman" w:cs="Times New Roman"/>
          <w:sz w:val="21"/>
          <w:szCs w:val="21"/>
          <w:lang w:eastAsia="ru-RU"/>
        </w:rPr>
        <w:t xml:space="preserve">, состоит на регистрационном учете по адресу: </w:t>
      </w:r>
      <w:r w:rsidRPr="00133EF7">
        <w:rPr>
          <w:rFonts w:ascii="Times New Roman" w:eastAsia="Times New Roman" w:hAnsi="Times New Roman" w:cs="Times New Roman"/>
          <w:sz w:val="21"/>
          <w:szCs w:val="21"/>
          <w:lang w:eastAsia="ru-RU"/>
        </w:rPr>
        <w:t>_______________________</w:t>
      </w:r>
      <w:r w:rsidR="00825AA5" w:rsidRPr="00133EF7">
        <w:rPr>
          <w:rFonts w:ascii="Times New Roman" w:eastAsia="Times New Roman" w:hAnsi="Times New Roman" w:cs="Times New Roman"/>
          <w:sz w:val="21"/>
          <w:szCs w:val="21"/>
          <w:lang w:eastAsia="ru-RU"/>
        </w:rPr>
        <w:t xml:space="preserve">, СНИЛС: </w:t>
      </w:r>
      <w:r w:rsidRPr="00133EF7">
        <w:rPr>
          <w:rFonts w:ascii="Times New Roman" w:eastAsia="Times New Roman" w:hAnsi="Times New Roman" w:cs="Times New Roman"/>
          <w:sz w:val="21"/>
          <w:szCs w:val="21"/>
          <w:lang w:eastAsia="ru-RU"/>
        </w:rPr>
        <w:t>___________________</w:t>
      </w:r>
      <w:r w:rsidR="004F6B6F" w:rsidRPr="00133EF7">
        <w:rPr>
          <w:rFonts w:ascii="Times New Roman" w:eastAsia="Times New Roman" w:hAnsi="Times New Roman" w:cs="Times New Roman"/>
          <w:iCs/>
          <w:sz w:val="21"/>
          <w:szCs w:val="21"/>
          <w:lang w:eastAsia="ar-SA"/>
        </w:rPr>
        <w:t xml:space="preserve">, </w:t>
      </w:r>
      <w:r w:rsidR="004F6B6F" w:rsidRPr="00133EF7">
        <w:rPr>
          <w:rFonts w:ascii="Times New Roman" w:eastAsia="Times New Roman" w:hAnsi="Times New Roman" w:cs="Times New Roman"/>
          <w:iCs/>
          <w:color w:val="000000"/>
          <w:sz w:val="21"/>
          <w:szCs w:val="21"/>
          <w:lang w:eastAsia="ar-SA"/>
        </w:rPr>
        <w:t>далее «Участник долевого строительства либо Участник», с другой стороны, совместно именуемые в дальнейшем «Стороны», заключили настоящий договор о нижеследующем:</w:t>
      </w:r>
    </w:p>
    <w:p w:rsidR="004F6B6F" w:rsidRPr="004F6B6F" w:rsidRDefault="004F6B6F" w:rsidP="004F6B6F">
      <w:pPr>
        <w:keepNext/>
        <w:keepLines/>
        <w:widowControl w:val="0"/>
        <w:numPr>
          <w:ilvl w:val="0"/>
          <w:numId w:val="9"/>
        </w:numPr>
        <w:tabs>
          <w:tab w:val="left" w:pos="1106"/>
          <w:tab w:val="left" w:pos="1276"/>
        </w:tabs>
        <w:suppressAutoHyphens/>
        <w:spacing w:after="0" w:line="240" w:lineRule="auto"/>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ПРАВОВОЕ ОБОСНОВАНИЕ ДОГОВОРА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1.1.</w:t>
      </w:r>
      <w:r w:rsidRPr="004F6B6F">
        <w:rPr>
          <w:rFonts w:ascii="Times New Roman" w:eastAsia="Times New Roman" w:hAnsi="Times New Roman" w:cs="Times New Roman"/>
          <w:iCs/>
          <w:sz w:val="21"/>
          <w:szCs w:val="21"/>
          <w:lang w:eastAsia="ar-SA"/>
        </w:rPr>
        <w:t xml:space="preserve"> </w:t>
      </w:r>
      <w:r w:rsidRPr="004F6B6F">
        <w:rPr>
          <w:rFonts w:ascii="Times New Roman" w:eastAsia="Times New Roman" w:hAnsi="Times New Roman" w:cs="Times New Roman"/>
          <w:iCs/>
          <w:sz w:val="21"/>
          <w:szCs w:val="21"/>
          <w:lang w:eastAsia="ar-SA"/>
        </w:rPr>
        <w:tab/>
        <w:t>Настоящий договор заключен в соответствии с Гражданским кодексом РФ, Федеральным законом от 30 декабря 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F6B6F" w:rsidRPr="004F6B6F" w:rsidRDefault="004F6B6F" w:rsidP="004F6B6F">
      <w:pPr>
        <w:widowControl w:val="0"/>
        <w:tabs>
          <w:tab w:val="left" w:pos="567"/>
          <w:tab w:val="left" w:pos="851"/>
        </w:tabs>
        <w:suppressAutoHyphens/>
        <w:spacing w:after="0" w:line="240" w:lineRule="auto"/>
        <w:ind w:firstLine="567"/>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 xml:space="preserve">1.2. </w:t>
      </w:r>
      <w:r w:rsidRPr="004F6B6F">
        <w:rPr>
          <w:rFonts w:ascii="Times New Roman" w:eastAsia="Times New Roman" w:hAnsi="Times New Roman" w:cs="Times New Roman"/>
          <w:iCs/>
          <w:sz w:val="21"/>
          <w:szCs w:val="21"/>
          <w:lang w:eastAsia="ar-SA"/>
        </w:rPr>
        <w:t>Основанием для заключения настоящего договора является:</w:t>
      </w:r>
    </w:p>
    <w:p w:rsidR="004F6B6F" w:rsidRPr="004F6B6F" w:rsidRDefault="004F6B6F" w:rsidP="004F6B6F">
      <w:pPr>
        <w:widowControl w:val="0"/>
        <w:numPr>
          <w:ilvl w:val="0"/>
          <w:numId w:val="17"/>
        </w:numPr>
        <w:tabs>
          <w:tab w:val="left" w:pos="142"/>
          <w:tab w:val="left" w:pos="567"/>
          <w:tab w:val="left" w:pos="851"/>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разрешение на строительство №54-</w:t>
      </w:r>
      <w:r w:rsidRPr="004F6B6F">
        <w:rPr>
          <w:rFonts w:ascii="Times New Roman" w:eastAsia="Times New Roman" w:hAnsi="Times New Roman" w:cs="Times New Roman"/>
          <w:iCs/>
          <w:sz w:val="21"/>
          <w:szCs w:val="21"/>
          <w:lang w:val="en-US" w:eastAsia="ar-SA"/>
        </w:rPr>
        <w:t>Ru</w:t>
      </w:r>
      <w:r w:rsidRPr="004F6B6F">
        <w:rPr>
          <w:rFonts w:ascii="Times New Roman" w:eastAsia="Times New Roman" w:hAnsi="Times New Roman" w:cs="Times New Roman"/>
          <w:iCs/>
          <w:sz w:val="21"/>
          <w:szCs w:val="21"/>
          <w:lang w:eastAsia="ar-SA"/>
        </w:rPr>
        <w:t>54303000-178-2017 выдано м</w:t>
      </w:r>
      <w:r w:rsidRPr="004F6B6F">
        <w:rPr>
          <w:rFonts w:ascii="Times New Roman" w:eastAsia="Times New Roman" w:hAnsi="Times New Roman" w:cs="Times New Roman"/>
          <w:iCs/>
          <w:spacing w:val="-2"/>
          <w:sz w:val="21"/>
          <w:szCs w:val="21"/>
          <w:lang w:eastAsia="ar-SA"/>
        </w:rPr>
        <w:t>эрией города Новосибирска</w:t>
      </w:r>
      <w:r w:rsidRPr="004F6B6F">
        <w:rPr>
          <w:rFonts w:ascii="Times New Roman" w:eastAsia="Times New Roman" w:hAnsi="Times New Roman" w:cs="Times New Roman"/>
          <w:iCs/>
          <w:sz w:val="21"/>
          <w:szCs w:val="21"/>
          <w:lang w:eastAsia="ar-SA"/>
        </w:rPr>
        <w:t xml:space="preserve"> «09» октября 201</w:t>
      </w:r>
      <w:r w:rsidRPr="004F6B6F">
        <w:rPr>
          <w:rFonts w:ascii="Times New Roman" w:eastAsia="Times New Roman" w:hAnsi="Times New Roman" w:cs="Times New Roman"/>
          <w:iCs/>
          <w:spacing w:val="-2"/>
          <w:sz w:val="21"/>
          <w:szCs w:val="21"/>
          <w:lang w:eastAsia="ar-SA"/>
        </w:rPr>
        <w:t>7</w:t>
      </w:r>
      <w:r w:rsidR="00B45DA4">
        <w:rPr>
          <w:rFonts w:ascii="Times New Roman" w:eastAsia="Times New Roman" w:hAnsi="Times New Roman" w:cs="Times New Roman"/>
          <w:iCs/>
          <w:sz w:val="21"/>
          <w:szCs w:val="21"/>
          <w:lang w:eastAsia="ar-SA"/>
        </w:rPr>
        <w:t>г.</w:t>
      </w:r>
    </w:p>
    <w:p w:rsidR="004F6B6F" w:rsidRPr="004F6B6F" w:rsidRDefault="004F6B6F" w:rsidP="004F6B6F">
      <w:pPr>
        <w:widowControl w:val="0"/>
        <w:numPr>
          <w:ilvl w:val="0"/>
          <w:numId w:val="17"/>
        </w:numPr>
        <w:tabs>
          <w:tab w:val="left" w:pos="142"/>
          <w:tab w:val="left" w:pos="567"/>
          <w:tab w:val="left" w:pos="851"/>
          <w:tab w:val="left" w:pos="1106"/>
          <w:tab w:val="left" w:pos="1276"/>
        </w:tabs>
        <w:suppressAutoHyphens/>
        <w:spacing w:after="0" w:line="240" w:lineRule="auto"/>
        <w:jc w:val="both"/>
        <w:rPr>
          <w:rFonts w:ascii="Times New Roman" w:eastAsia="Times New Roman" w:hAnsi="Times New Roman" w:cs="Times New Roman"/>
          <w:iCs/>
          <w:color w:val="0000FF"/>
          <w:sz w:val="21"/>
          <w:szCs w:val="21"/>
          <w:u w:val="single"/>
          <w:lang w:eastAsia="ar-SA"/>
        </w:rPr>
      </w:pPr>
      <w:r w:rsidRPr="008A03BD">
        <w:rPr>
          <w:rFonts w:ascii="Times New Roman" w:eastAsia="Times New Roman" w:hAnsi="Times New Roman" w:cs="Times New Roman"/>
          <w:iCs/>
          <w:sz w:val="21"/>
          <w:szCs w:val="21"/>
          <w:lang w:eastAsia="ar-SA"/>
        </w:rPr>
        <w:t>проект</w:t>
      </w:r>
      <w:r w:rsidRPr="004F6B6F">
        <w:rPr>
          <w:rFonts w:ascii="Times New Roman" w:eastAsia="Times New Roman" w:hAnsi="Times New Roman" w:cs="Times New Roman"/>
          <w:iCs/>
          <w:sz w:val="21"/>
          <w:szCs w:val="21"/>
          <w:lang w:eastAsia="ar-SA"/>
        </w:rPr>
        <w:t xml:space="preserve">ная декларация со всеми внесенными изменениями, размещена на сайте: </w:t>
      </w:r>
      <w:hyperlink r:id="rId9" w:history="1">
        <w:r w:rsidRPr="004F6B6F">
          <w:rPr>
            <w:rFonts w:ascii="Times New Roman" w:eastAsia="Times New Roman" w:hAnsi="Times New Roman" w:cs="Times New Roman"/>
            <w:iCs/>
            <w:color w:val="0000FF"/>
            <w:sz w:val="21"/>
            <w:szCs w:val="21"/>
            <w:u w:val="single"/>
            <w:lang w:eastAsia="ar-SA"/>
          </w:rPr>
          <w:t>http://krasenhouse.ru/</w:t>
        </w:r>
      </w:hyperlink>
    </w:p>
    <w:p w:rsidR="004F6B6F" w:rsidRPr="000B0041" w:rsidRDefault="004F6B6F" w:rsidP="004F6B6F">
      <w:pPr>
        <w:widowControl w:val="0"/>
        <w:numPr>
          <w:ilvl w:val="0"/>
          <w:numId w:val="17"/>
        </w:numPr>
        <w:tabs>
          <w:tab w:val="left" w:pos="142"/>
          <w:tab w:val="left" w:pos="1106"/>
          <w:tab w:val="left" w:pos="1276"/>
        </w:tabs>
        <w:suppressAutoHyphens/>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4F6B6F">
        <w:rPr>
          <w:rFonts w:ascii="Times New Roman" w:eastAsia="Times New Roman" w:hAnsi="Times New Roman" w:cs="Times New Roman"/>
          <w:sz w:val="21"/>
          <w:szCs w:val="21"/>
          <w:lang w:eastAsia="ru-RU"/>
        </w:rPr>
        <w:t xml:space="preserve">заключение о соответствии застройщика и проектной декларации требованиям Минстрой НСО </w:t>
      </w:r>
      <w:r w:rsidR="000B0041">
        <w:rPr>
          <w:rFonts w:ascii="Times New Roman" w:eastAsia="Times New Roman" w:hAnsi="Times New Roman" w:cs="Times New Roman"/>
          <w:sz w:val="21"/>
          <w:szCs w:val="21"/>
          <w:lang w:eastAsia="ru-RU"/>
        </w:rPr>
        <w:t xml:space="preserve">№ </w:t>
      </w:r>
      <w:r w:rsidR="00A31422">
        <w:rPr>
          <w:rFonts w:ascii="Times New Roman" w:eastAsia="Times New Roman" w:hAnsi="Times New Roman" w:cs="Times New Roman"/>
          <w:sz w:val="21"/>
          <w:szCs w:val="21"/>
          <w:lang w:eastAsia="ru-RU"/>
        </w:rPr>
        <w:t>758</w:t>
      </w:r>
      <w:r w:rsidR="008D0E16">
        <w:rPr>
          <w:rFonts w:ascii="Times New Roman" w:eastAsia="Times New Roman" w:hAnsi="Times New Roman" w:cs="Times New Roman"/>
          <w:sz w:val="21"/>
          <w:szCs w:val="21"/>
          <w:lang w:eastAsia="ru-RU"/>
        </w:rPr>
        <w:t>7/45</w:t>
      </w:r>
      <w:r w:rsidR="000B0041">
        <w:rPr>
          <w:rFonts w:ascii="Times New Roman" w:eastAsia="Times New Roman" w:hAnsi="Times New Roman" w:cs="Times New Roman"/>
          <w:sz w:val="21"/>
          <w:szCs w:val="21"/>
          <w:lang w:eastAsia="ru-RU"/>
        </w:rPr>
        <w:t xml:space="preserve"> от 02.11.2017г.</w:t>
      </w:r>
    </w:p>
    <w:p w:rsidR="004F6B6F" w:rsidRPr="004F6B6F" w:rsidRDefault="004F6B6F" w:rsidP="004F6B6F">
      <w:pPr>
        <w:widowControl w:val="0"/>
        <w:tabs>
          <w:tab w:val="left" w:pos="567"/>
          <w:tab w:val="left" w:pos="851"/>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1.3.</w:t>
      </w:r>
      <w:r w:rsidRPr="004F6B6F">
        <w:rPr>
          <w:rFonts w:ascii="Times New Roman" w:eastAsia="Times New Roman" w:hAnsi="Times New Roman" w:cs="Times New Roman"/>
          <w:iCs/>
          <w:sz w:val="21"/>
          <w:szCs w:val="21"/>
          <w:lang w:eastAsia="ar-SA"/>
        </w:rPr>
        <w:t xml:space="preserve">Строительство осуществляется на земельном участке с </w:t>
      </w:r>
      <w:r w:rsidRPr="004F6B6F">
        <w:rPr>
          <w:rFonts w:ascii="Times New Roman" w:eastAsia="Times New Roman" w:hAnsi="Times New Roman" w:cs="Times New Roman"/>
          <w:b/>
          <w:iCs/>
          <w:sz w:val="21"/>
          <w:szCs w:val="21"/>
          <w:lang w:eastAsia="ar-SA"/>
        </w:rPr>
        <w:t>кадастровым номером 54:35:013990:288</w:t>
      </w:r>
      <w:r w:rsidRPr="004F6B6F">
        <w:rPr>
          <w:rFonts w:ascii="Times New Roman" w:eastAsia="Times New Roman" w:hAnsi="Times New Roman" w:cs="Times New Roman"/>
          <w:iCs/>
          <w:sz w:val="21"/>
          <w:szCs w:val="21"/>
          <w:lang w:eastAsia="ar-SA"/>
        </w:rPr>
        <w:t xml:space="preserve">, площадью  4 237 кв.м.,  принадлежащим Застройщику на праве собственности, зарегистрированном Управлением  Федеральной службы государственной регистрации, кадастра и картографии по Новосибирской области 22.06.2017 года,  о чем в Едином государственном реестре  прав недвижимое имущество и сделок с ним  22.06.2017 года сделана запись регистрации № 54:35:013990:288-54/001/2017-1. </w:t>
      </w:r>
    </w:p>
    <w:p w:rsidR="004F6B6F" w:rsidRPr="004F6B6F" w:rsidRDefault="004F6B6F" w:rsidP="004F6B6F">
      <w:pPr>
        <w:widowControl w:val="0"/>
        <w:tabs>
          <w:tab w:val="left" w:pos="567"/>
          <w:tab w:val="left" w:pos="851"/>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1.4.</w:t>
      </w:r>
      <w:r w:rsidRPr="004F6B6F">
        <w:rPr>
          <w:rFonts w:ascii="Times New Roman" w:eastAsia="Times New Roman" w:hAnsi="Times New Roman" w:cs="Times New Roman"/>
          <w:iCs/>
          <w:sz w:val="21"/>
          <w:szCs w:val="21"/>
          <w:lang w:eastAsia="ar-SA"/>
        </w:rPr>
        <w:t xml:space="preserve"> Обеспечением исполнения обязательств по Договору является  залог в соответствии со статьями 12.1.-15.2. Федерального закона «Об участии в долевом строительстве многоквартирных жилых домах и иных объектов  недвижимости и о внесении изменений в некоторые законодательные акты Российской  Федерации» от 30.12.2004 года № 214-ФЗ. </w:t>
      </w:r>
    </w:p>
    <w:p w:rsidR="004F6B6F" w:rsidRPr="004F6B6F" w:rsidRDefault="004F6B6F" w:rsidP="004F6B6F">
      <w:pPr>
        <w:autoSpaceDE w:val="0"/>
        <w:autoSpaceDN w:val="0"/>
        <w:adjustRightInd w:val="0"/>
        <w:spacing w:after="0" w:line="240" w:lineRule="auto"/>
        <w:ind w:firstLine="540"/>
        <w:jc w:val="both"/>
        <w:rPr>
          <w:rFonts w:ascii="Times New Roman" w:eastAsia="Times New Roman" w:hAnsi="Times New Roman" w:cs="Times New Roman"/>
          <w:sz w:val="21"/>
          <w:szCs w:val="21"/>
          <w:lang w:eastAsia="ru-RU"/>
        </w:rPr>
      </w:pPr>
      <w:r w:rsidRPr="004F6B6F">
        <w:rPr>
          <w:rFonts w:ascii="Times New Roman" w:eastAsia="Times New Roman" w:hAnsi="Times New Roman" w:cs="Times New Roman"/>
          <w:b/>
          <w:iCs/>
          <w:sz w:val="21"/>
          <w:szCs w:val="21"/>
          <w:lang w:eastAsia="ar-SA"/>
        </w:rPr>
        <w:t>1.5.</w:t>
      </w:r>
      <w:r w:rsidRPr="004F6B6F">
        <w:rPr>
          <w:rFonts w:ascii="Times New Roman" w:eastAsia="Times New Roman" w:hAnsi="Times New Roman" w:cs="Times New Roman"/>
          <w:iCs/>
          <w:sz w:val="21"/>
          <w:szCs w:val="21"/>
          <w:lang w:eastAsia="ar-SA"/>
        </w:rPr>
        <w:t xml:space="preserve"> Застройщиком уплачиваются </w:t>
      </w:r>
      <w:r w:rsidR="00FF76D5">
        <w:rPr>
          <w:rFonts w:ascii="Times New Roman" w:eastAsia="Times New Roman" w:hAnsi="Times New Roman" w:cs="Times New Roman"/>
          <w:iCs/>
          <w:sz w:val="21"/>
          <w:szCs w:val="21"/>
          <w:lang w:eastAsia="ar-SA"/>
        </w:rPr>
        <w:t>о</w:t>
      </w:r>
      <w:r w:rsidRPr="004F6B6F">
        <w:rPr>
          <w:rFonts w:ascii="Times New Roman" w:eastAsia="Times New Roman" w:hAnsi="Times New Roman" w:cs="Times New Roman"/>
          <w:iCs/>
          <w:sz w:val="21"/>
          <w:szCs w:val="21"/>
          <w:lang w:eastAsia="ar-SA"/>
        </w:rPr>
        <w:t xml:space="preserve">бязательные отчисления (взносы) в компенсационный фонд в размере </w:t>
      </w:r>
      <w:r w:rsidRPr="004F6B6F">
        <w:rPr>
          <w:rFonts w:ascii="Times New Roman" w:eastAsia="Times New Roman" w:hAnsi="Times New Roman" w:cs="Times New Roman"/>
          <w:b/>
          <w:i/>
          <w:sz w:val="21"/>
          <w:szCs w:val="21"/>
          <w:lang w:eastAsia="ru-RU"/>
        </w:rPr>
        <w:t>1,2 (одна целая две десятых) %</w:t>
      </w:r>
      <w:r w:rsidRPr="004F6B6F">
        <w:rPr>
          <w:rFonts w:ascii="Times New Roman" w:eastAsia="Times New Roman" w:hAnsi="Times New Roman" w:cs="Times New Roman"/>
          <w:sz w:val="21"/>
          <w:szCs w:val="21"/>
          <w:lang w:eastAsia="ru-RU"/>
        </w:rPr>
        <w:t xml:space="preserve"> от цены каждого договора участия в долевом строительстве в соответствии с Федеральным </w:t>
      </w:r>
      <w:hyperlink r:id="rId10" w:history="1">
        <w:r w:rsidRPr="004F6B6F">
          <w:rPr>
            <w:rFonts w:ascii="Times New Roman" w:eastAsia="Times New Roman" w:hAnsi="Times New Roman" w:cs="Times New Roman"/>
            <w:sz w:val="21"/>
            <w:szCs w:val="21"/>
            <w:lang w:eastAsia="ru-RU"/>
          </w:rPr>
          <w:t>законом</w:t>
        </w:r>
      </w:hyperlink>
      <w:r w:rsidRPr="004F6B6F">
        <w:rPr>
          <w:rFonts w:ascii="Times New Roman" w:eastAsia="Times New Roman" w:hAnsi="Times New Roman" w:cs="Times New Roman"/>
          <w:sz w:val="21"/>
          <w:szCs w:val="21"/>
          <w:lang w:eastAsia="ru-RU"/>
        </w:rPr>
        <w:t xml:space="preserve"> № 218-ФЗ от 29.07.2017г.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4F6B6F" w:rsidRPr="004F6B6F" w:rsidRDefault="004F6B6F" w:rsidP="004F6B6F">
      <w:pPr>
        <w:autoSpaceDE w:val="0"/>
        <w:autoSpaceDN w:val="0"/>
        <w:adjustRightInd w:val="0"/>
        <w:spacing w:after="0" w:line="240" w:lineRule="auto"/>
        <w:jc w:val="both"/>
        <w:rPr>
          <w:rFonts w:ascii="Times New Roman" w:eastAsia="Times New Roman" w:hAnsi="Times New Roman" w:cs="Times New Roman"/>
          <w:sz w:val="21"/>
          <w:szCs w:val="21"/>
          <w:lang w:eastAsia="ru-RU"/>
        </w:rPr>
      </w:pPr>
    </w:p>
    <w:p w:rsidR="004F6B6F" w:rsidRPr="004F6B6F" w:rsidRDefault="004F6B6F" w:rsidP="004F6B6F">
      <w:pPr>
        <w:widowControl w:val="0"/>
        <w:tabs>
          <w:tab w:val="left" w:pos="567"/>
          <w:tab w:val="left" w:pos="851"/>
        </w:tabs>
        <w:suppressAutoHyphens/>
        <w:spacing w:after="0" w:line="240" w:lineRule="auto"/>
        <w:ind w:firstLine="567"/>
        <w:jc w:val="both"/>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2. ПРЕДМЕТ ДОГОВОРА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bCs/>
          <w:iCs/>
          <w:sz w:val="21"/>
          <w:szCs w:val="21"/>
          <w:lang w:eastAsia="ar-SA"/>
        </w:rPr>
        <w:t>2.1.</w:t>
      </w:r>
      <w:r w:rsidRPr="004F6B6F">
        <w:rPr>
          <w:rFonts w:ascii="Times New Roman" w:eastAsia="Times New Roman" w:hAnsi="Times New Roman" w:cs="Times New Roman"/>
          <w:iCs/>
          <w:sz w:val="21"/>
          <w:szCs w:val="21"/>
          <w:lang w:eastAsia="ar-SA"/>
        </w:rPr>
        <w:t xml:space="preserve">  В порядке и на условиях, предусмотренных настоящим договором, Застройщик обязуется, в предусмотренный п.2.3. настоящего договора срок своими силами и с привлечением других лиц построить  Объект долевого строительства и в предусмотренные проектной декларацией сроки, </w:t>
      </w:r>
      <w:r w:rsidRPr="004F6B6F">
        <w:rPr>
          <w:rFonts w:ascii="Times New Roman" w:eastAsia="Times New Roman" w:hAnsi="Times New Roman" w:cs="Times New Roman"/>
          <w:iCs/>
          <w:color w:val="000000"/>
          <w:sz w:val="21"/>
          <w:szCs w:val="21"/>
          <w:lang w:eastAsia="ar-SA"/>
        </w:rPr>
        <w:t>после получения ра</w:t>
      </w:r>
      <w:r w:rsidR="00B70664">
        <w:rPr>
          <w:rFonts w:ascii="Times New Roman" w:eastAsia="Times New Roman" w:hAnsi="Times New Roman" w:cs="Times New Roman"/>
          <w:iCs/>
          <w:color w:val="000000"/>
          <w:sz w:val="21"/>
          <w:szCs w:val="21"/>
          <w:lang w:eastAsia="ar-SA"/>
        </w:rPr>
        <w:t xml:space="preserve">зрешения на ввод в эксплуатацию </w:t>
      </w:r>
      <w:r w:rsidRPr="004F6B6F">
        <w:rPr>
          <w:rFonts w:ascii="Times New Roman" w:eastAsia="Times New Roman" w:hAnsi="Times New Roman" w:cs="Times New Roman"/>
          <w:i/>
          <w:iCs/>
          <w:sz w:val="21"/>
          <w:szCs w:val="21"/>
          <w:lang w:eastAsia="ar-SA"/>
        </w:rPr>
        <w:t xml:space="preserve">многоэтажного многоквартирного жилого дома со встроенными помещениями административного назначения, подземной автостоянкой, трансформаторной подстанцией, расположенного в границах земельного участка по адресу: Новосибирская область, город Новосибирск, Дзержинский район, улица Красина </w:t>
      </w:r>
      <w:r w:rsidRPr="004F6B6F">
        <w:rPr>
          <w:rFonts w:ascii="Times New Roman" w:eastAsia="Times New Roman" w:hAnsi="Times New Roman" w:cs="Times New Roman"/>
          <w:iCs/>
          <w:sz w:val="21"/>
          <w:szCs w:val="21"/>
          <w:lang w:eastAsia="ar-SA"/>
        </w:rPr>
        <w:t>(</w:t>
      </w:r>
      <w:r w:rsidRPr="004F6B6F">
        <w:rPr>
          <w:rFonts w:ascii="Times New Roman" w:eastAsia="Times New Roman" w:hAnsi="Times New Roman" w:cs="Times New Roman"/>
          <w:b/>
          <w:i/>
          <w:iCs/>
          <w:sz w:val="21"/>
          <w:szCs w:val="21"/>
          <w:lang w:eastAsia="ar-SA"/>
        </w:rPr>
        <w:t>далее по тексту – жилой дом</w:t>
      </w:r>
      <w:r w:rsidRPr="004F6B6F">
        <w:rPr>
          <w:rFonts w:ascii="Times New Roman" w:eastAsia="Times New Roman" w:hAnsi="Times New Roman" w:cs="Times New Roman"/>
          <w:iCs/>
          <w:sz w:val="21"/>
          <w:szCs w:val="21"/>
          <w:lang w:eastAsia="ar-SA"/>
        </w:rPr>
        <w:t>)</w:t>
      </w:r>
      <w:r w:rsidRPr="004F6B6F">
        <w:rPr>
          <w:rFonts w:ascii="Times New Roman" w:eastAsia="Times New Roman" w:hAnsi="Times New Roman" w:cs="Times New Roman"/>
          <w:iCs/>
          <w:color w:val="000000"/>
          <w:sz w:val="21"/>
          <w:szCs w:val="21"/>
          <w:lang w:eastAsia="ar-SA"/>
        </w:rPr>
        <w:t>, передать Участник</w:t>
      </w:r>
      <w:r w:rsidR="00133EF7">
        <w:rPr>
          <w:rFonts w:ascii="Times New Roman" w:eastAsia="Times New Roman" w:hAnsi="Times New Roman" w:cs="Times New Roman"/>
          <w:iCs/>
          <w:color w:val="000000"/>
          <w:sz w:val="21"/>
          <w:szCs w:val="21"/>
          <w:lang w:eastAsia="ar-SA"/>
        </w:rPr>
        <w:t>у</w:t>
      </w:r>
      <w:r w:rsidRPr="004F6B6F">
        <w:rPr>
          <w:rFonts w:ascii="Times New Roman" w:eastAsia="Times New Roman" w:hAnsi="Times New Roman" w:cs="Times New Roman"/>
          <w:iCs/>
          <w:color w:val="000000"/>
          <w:sz w:val="21"/>
          <w:szCs w:val="21"/>
          <w:lang w:eastAsia="ar-SA"/>
        </w:rPr>
        <w:t xml:space="preserve"> </w:t>
      </w:r>
      <w:r w:rsidRPr="004F6B6F">
        <w:rPr>
          <w:rFonts w:ascii="Times New Roman" w:eastAsia="Times New Roman" w:hAnsi="Times New Roman" w:cs="Times New Roman"/>
          <w:b/>
          <w:i/>
          <w:iCs/>
          <w:color w:val="000000"/>
          <w:sz w:val="21"/>
          <w:szCs w:val="21"/>
          <w:lang w:eastAsia="ar-SA"/>
        </w:rPr>
        <w:t>Объект долевого строительства (далее –</w:t>
      </w:r>
      <w:r w:rsidR="004A232A">
        <w:rPr>
          <w:rFonts w:ascii="Times New Roman" w:eastAsia="Times New Roman" w:hAnsi="Times New Roman" w:cs="Times New Roman"/>
          <w:b/>
          <w:i/>
          <w:iCs/>
          <w:color w:val="000000"/>
          <w:sz w:val="21"/>
          <w:szCs w:val="21"/>
          <w:lang w:eastAsia="ar-SA"/>
        </w:rPr>
        <w:t xml:space="preserve"> нежилые помещения</w:t>
      </w:r>
      <w:r w:rsidRPr="004F6B6F">
        <w:rPr>
          <w:rFonts w:ascii="Times New Roman" w:eastAsia="Times New Roman" w:hAnsi="Times New Roman" w:cs="Times New Roman"/>
          <w:b/>
          <w:i/>
          <w:iCs/>
          <w:color w:val="000000"/>
          <w:sz w:val="21"/>
          <w:szCs w:val="21"/>
          <w:lang w:eastAsia="ar-SA"/>
        </w:rPr>
        <w:t>, Объект долевого строительства)</w:t>
      </w:r>
      <w:r w:rsidRPr="004F6B6F">
        <w:rPr>
          <w:rFonts w:ascii="Times New Roman" w:eastAsia="Times New Roman" w:hAnsi="Times New Roman" w:cs="Times New Roman"/>
          <w:iCs/>
          <w:color w:val="000000"/>
          <w:sz w:val="21"/>
          <w:szCs w:val="21"/>
          <w:lang w:eastAsia="ar-SA"/>
        </w:rPr>
        <w:t xml:space="preserve">, </w:t>
      </w:r>
      <w:r w:rsidRPr="004F6B6F">
        <w:rPr>
          <w:rFonts w:ascii="Times New Roman" w:eastAsia="Times New Roman" w:hAnsi="Times New Roman" w:cs="Times New Roman"/>
          <w:bCs/>
          <w:iCs/>
          <w:color w:val="000000"/>
          <w:sz w:val="21"/>
          <w:szCs w:val="21"/>
          <w:lang w:eastAsia="ar-SA"/>
        </w:rPr>
        <w:t>а Участник долевого строительства обязуется оплатить обусловленную настоящим договором цену и принять Объект долевого строительства.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
          <w:bCs/>
          <w:iCs/>
          <w:color w:val="000000"/>
          <w:sz w:val="21"/>
          <w:szCs w:val="21"/>
          <w:lang w:eastAsia="ar-SA"/>
        </w:rPr>
        <w:t>2.2.</w:t>
      </w:r>
      <w:r w:rsidRPr="004F6B6F">
        <w:rPr>
          <w:rFonts w:ascii="Times New Roman" w:eastAsia="Times New Roman" w:hAnsi="Times New Roman" w:cs="Times New Roman"/>
          <w:bCs/>
          <w:iCs/>
          <w:color w:val="000000"/>
          <w:sz w:val="21"/>
          <w:szCs w:val="21"/>
          <w:lang w:eastAsia="ar-SA"/>
        </w:rPr>
        <w:t xml:space="preserve">  Основные характеристики  Объекта долевого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6"/>
        <w:gridCol w:w="6073"/>
      </w:tblGrid>
      <w:tr w:rsidR="004F6B6F" w:rsidRPr="004F6B6F" w:rsidTr="004A232A">
        <w:tc>
          <w:tcPr>
            <w:tcW w:w="709" w:type="dxa"/>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r w:rsidRPr="004F6B6F">
              <w:rPr>
                <w:rFonts w:ascii="Times New Roman" w:eastAsia="Times New Roman" w:hAnsi="Times New Roman" w:cs="Times New Roman"/>
                <w:b/>
                <w:bCs/>
                <w:iCs/>
                <w:color w:val="000000"/>
                <w:sz w:val="21"/>
                <w:szCs w:val="21"/>
                <w:lang w:eastAsia="ar-SA"/>
              </w:rPr>
              <w:t>1</w:t>
            </w:r>
          </w:p>
        </w:tc>
        <w:tc>
          <w:tcPr>
            <w:tcW w:w="3686" w:type="dxa"/>
            <w:shd w:val="clear" w:color="auto" w:fill="auto"/>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r w:rsidRPr="004F6B6F">
              <w:rPr>
                <w:rFonts w:ascii="Times New Roman" w:eastAsia="Times New Roman" w:hAnsi="Times New Roman" w:cs="Times New Roman"/>
                <w:b/>
                <w:bCs/>
                <w:iCs/>
                <w:color w:val="000000"/>
                <w:sz w:val="21"/>
                <w:szCs w:val="21"/>
                <w:lang w:eastAsia="ar-SA"/>
              </w:rPr>
              <w:t>Жилой дом</w:t>
            </w:r>
          </w:p>
        </w:tc>
        <w:tc>
          <w:tcPr>
            <w:tcW w:w="6073" w:type="dxa"/>
            <w:shd w:val="clear" w:color="auto" w:fill="auto"/>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i/>
                <w:iCs/>
                <w:sz w:val="21"/>
                <w:szCs w:val="21"/>
                <w:lang w:eastAsia="ar-SA"/>
              </w:rPr>
              <w:t>Многоэтажный многоквартирный жилой дом со встроенными помещениями административного назначения, подземной автостоянкой, трансформаторной подстанцией, расположенный в границах земельного участка по адресу: Новосибирская область, город Новосибирск, Дзержинский район, ул.Красина</w:t>
            </w:r>
          </w:p>
        </w:tc>
      </w:tr>
      <w:tr w:rsidR="004F6B6F" w:rsidRPr="004F6B6F" w:rsidTr="004A232A">
        <w:tc>
          <w:tcPr>
            <w:tcW w:w="709" w:type="dxa"/>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1.1.</w:t>
            </w:r>
          </w:p>
        </w:tc>
        <w:tc>
          <w:tcPr>
            <w:tcW w:w="3686" w:type="dxa"/>
            <w:shd w:val="clear" w:color="auto" w:fill="auto"/>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 xml:space="preserve">Фирменное наименование </w:t>
            </w:r>
          </w:p>
        </w:tc>
        <w:tc>
          <w:tcPr>
            <w:tcW w:w="6073" w:type="dxa"/>
            <w:shd w:val="clear" w:color="auto" w:fill="auto"/>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Красен Хаус</w:t>
            </w:r>
          </w:p>
        </w:tc>
      </w:tr>
      <w:tr w:rsidR="004F6B6F" w:rsidRPr="004F6B6F" w:rsidTr="004A232A">
        <w:tc>
          <w:tcPr>
            <w:tcW w:w="709" w:type="dxa"/>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1.2.</w:t>
            </w:r>
          </w:p>
        </w:tc>
        <w:tc>
          <w:tcPr>
            <w:tcW w:w="3686" w:type="dxa"/>
            <w:shd w:val="clear" w:color="auto" w:fill="auto"/>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Количество этажей</w:t>
            </w:r>
          </w:p>
        </w:tc>
        <w:tc>
          <w:tcPr>
            <w:tcW w:w="6073" w:type="dxa"/>
            <w:shd w:val="clear" w:color="auto" w:fill="auto"/>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10</w:t>
            </w:r>
          </w:p>
        </w:tc>
      </w:tr>
      <w:tr w:rsidR="004F6B6F" w:rsidRPr="004F6B6F" w:rsidTr="004A232A">
        <w:tc>
          <w:tcPr>
            <w:tcW w:w="709" w:type="dxa"/>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1.3.</w:t>
            </w:r>
          </w:p>
        </w:tc>
        <w:tc>
          <w:tcPr>
            <w:tcW w:w="3686" w:type="dxa"/>
            <w:shd w:val="clear" w:color="auto" w:fill="auto"/>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Материал  поэтажных перекрытий</w:t>
            </w:r>
          </w:p>
        </w:tc>
        <w:tc>
          <w:tcPr>
            <w:tcW w:w="6073" w:type="dxa"/>
            <w:shd w:val="clear" w:color="auto" w:fill="auto"/>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Монолитный железобетон</w:t>
            </w:r>
          </w:p>
        </w:tc>
      </w:tr>
      <w:tr w:rsidR="004F6B6F" w:rsidRPr="004F6B6F" w:rsidTr="004A232A">
        <w:tc>
          <w:tcPr>
            <w:tcW w:w="709" w:type="dxa"/>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1.4.</w:t>
            </w:r>
          </w:p>
        </w:tc>
        <w:tc>
          <w:tcPr>
            <w:tcW w:w="3686" w:type="dxa"/>
            <w:shd w:val="clear" w:color="auto" w:fill="auto"/>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Класс энергоэффективности</w:t>
            </w:r>
          </w:p>
        </w:tc>
        <w:tc>
          <w:tcPr>
            <w:tcW w:w="6073" w:type="dxa"/>
            <w:shd w:val="clear" w:color="auto" w:fill="auto"/>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«А»</w:t>
            </w:r>
          </w:p>
        </w:tc>
      </w:tr>
      <w:tr w:rsidR="004F6B6F" w:rsidRPr="004F6B6F" w:rsidTr="004A232A">
        <w:tc>
          <w:tcPr>
            <w:tcW w:w="709" w:type="dxa"/>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1.5.</w:t>
            </w:r>
          </w:p>
        </w:tc>
        <w:tc>
          <w:tcPr>
            <w:tcW w:w="3686" w:type="dxa"/>
            <w:shd w:val="clear" w:color="auto" w:fill="auto"/>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Сейсмостойкость</w:t>
            </w:r>
          </w:p>
        </w:tc>
        <w:tc>
          <w:tcPr>
            <w:tcW w:w="6073" w:type="dxa"/>
            <w:shd w:val="clear" w:color="auto" w:fill="auto"/>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6</w:t>
            </w:r>
          </w:p>
        </w:tc>
      </w:tr>
      <w:tr w:rsidR="004F6B6F" w:rsidRPr="004F6B6F" w:rsidTr="00A41BFD">
        <w:trPr>
          <w:trHeight w:val="232"/>
        </w:trPr>
        <w:tc>
          <w:tcPr>
            <w:tcW w:w="709" w:type="dxa"/>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lastRenderedPageBreak/>
              <w:t>1.6.</w:t>
            </w:r>
          </w:p>
        </w:tc>
        <w:tc>
          <w:tcPr>
            <w:tcW w:w="3686" w:type="dxa"/>
            <w:shd w:val="clear" w:color="auto" w:fill="auto"/>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Общая площадь здания, кв.м.</w:t>
            </w:r>
          </w:p>
        </w:tc>
        <w:tc>
          <w:tcPr>
            <w:tcW w:w="6073" w:type="dxa"/>
            <w:shd w:val="clear" w:color="auto" w:fill="auto"/>
          </w:tcPr>
          <w:p w:rsid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10</w:t>
            </w:r>
            <w:r w:rsidRPr="004F6B6F">
              <w:rPr>
                <w:rFonts w:ascii="Times New Roman" w:eastAsia="Times New Roman" w:hAnsi="Times New Roman" w:cs="Times New Roman"/>
                <w:bCs/>
                <w:iCs/>
                <w:color w:val="000000"/>
                <w:sz w:val="21"/>
                <w:szCs w:val="21"/>
                <w:lang w:val="en-US" w:eastAsia="ar-SA"/>
              </w:rPr>
              <w:t xml:space="preserve"> </w:t>
            </w:r>
            <w:r w:rsidRPr="004F6B6F">
              <w:rPr>
                <w:rFonts w:ascii="Times New Roman" w:eastAsia="Times New Roman" w:hAnsi="Times New Roman" w:cs="Times New Roman"/>
                <w:bCs/>
                <w:iCs/>
                <w:color w:val="000000"/>
                <w:sz w:val="21"/>
                <w:szCs w:val="21"/>
                <w:lang w:eastAsia="ar-SA"/>
              </w:rPr>
              <w:t>662,78</w:t>
            </w:r>
          </w:p>
          <w:p w:rsidR="00BD2E31" w:rsidRPr="004F6B6F" w:rsidRDefault="00BD2E31"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p>
        </w:tc>
      </w:tr>
      <w:tr w:rsidR="004F6B6F" w:rsidRPr="004F6B6F" w:rsidTr="004A232A">
        <w:tc>
          <w:tcPr>
            <w:tcW w:w="709" w:type="dxa"/>
          </w:tcPr>
          <w:p w:rsidR="004F6B6F" w:rsidRPr="004F6B6F" w:rsidRDefault="004F6B6F" w:rsidP="004F6B6F">
            <w:pPr>
              <w:widowControl w:val="0"/>
              <w:tabs>
                <w:tab w:val="left" w:pos="1106"/>
                <w:tab w:val="left" w:pos="1276"/>
              </w:tabs>
              <w:suppressAutoHyphens/>
              <w:spacing w:after="0" w:line="240" w:lineRule="auto"/>
              <w:ind w:firstLine="34"/>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1.7.</w:t>
            </w:r>
          </w:p>
        </w:tc>
        <w:tc>
          <w:tcPr>
            <w:tcW w:w="3686" w:type="dxa"/>
            <w:shd w:val="clear" w:color="auto" w:fill="auto"/>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Состав наружных стен</w:t>
            </w:r>
          </w:p>
        </w:tc>
        <w:tc>
          <w:tcPr>
            <w:tcW w:w="6073" w:type="dxa"/>
            <w:shd w:val="clear" w:color="auto" w:fill="auto"/>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Кирпичная стена 250 мм, утеплитель минераловатный 170 мм,</w:t>
            </w:r>
          </w:p>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воздушный зазор 30мм, наружная верста из цветного лицевого кирпича 120мм.</w:t>
            </w:r>
          </w:p>
        </w:tc>
      </w:tr>
      <w:tr w:rsidR="004F6B6F" w:rsidRPr="004F6B6F" w:rsidTr="004A232A">
        <w:tc>
          <w:tcPr>
            <w:tcW w:w="709" w:type="dxa"/>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r w:rsidRPr="004F6B6F">
              <w:rPr>
                <w:rFonts w:ascii="Times New Roman" w:eastAsia="Times New Roman" w:hAnsi="Times New Roman" w:cs="Times New Roman"/>
                <w:b/>
                <w:bCs/>
                <w:iCs/>
                <w:color w:val="000000"/>
                <w:sz w:val="21"/>
                <w:szCs w:val="21"/>
                <w:lang w:eastAsia="ar-SA"/>
              </w:rPr>
              <w:t>2.</w:t>
            </w:r>
          </w:p>
        </w:tc>
        <w:tc>
          <w:tcPr>
            <w:tcW w:w="3686" w:type="dxa"/>
            <w:shd w:val="clear" w:color="auto" w:fill="auto"/>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r w:rsidRPr="004F6B6F">
              <w:rPr>
                <w:rFonts w:ascii="Times New Roman" w:eastAsia="Times New Roman" w:hAnsi="Times New Roman" w:cs="Times New Roman"/>
                <w:b/>
                <w:bCs/>
                <w:iCs/>
                <w:color w:val="000000"/>
                <w:sz w:val="21"/>
                <w:szCs w:val="21"/>
                <w:lang w:eastAsia="ar-SA"/>
              </w:rPr>
              <w:t>Объект долевого строительства</w:t>
            </w:r>
          </w:p>
        </w:tc>
        <w:tc>
          <w:tcPr>
            <w:tcW w:w="6073" w:type="dxa"/>
            <w:shd w:val="clear" w:color="auto" w:fill="auto"/>
          </w:tcPr>
          <w:p w:rsidR="004F6B6F" w:rsidRPr="004F6B6F" w:rsidRDefault="00D65F44" w:rsidP="00530EB9">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Pr>
                <w:rFonts w:ascii="Times New Roman" w:eastAsia="Times New Roman" w:hAnsi="Times New Roman" w:cs="Times New Roman"/>
                <w:bCs/>
                <w:iCs/>
                <w:color w:val="000000"/>
                <w:sz w:val="21"/>
                <w:szCs w:val="21"/>
                <w:lang w:eastAsia="ar-SA"/>
              </w:rPr>
              <w:t xml:space="preserve">Нежилое </w:t>
            </w:r>
            <w:r w:rsidR="004F6B6F" w:rsidRPr="004F6B6F">
              <w:rPr>
                <w:rFonts w:ascii="Times New Roman" w:eastAsia="Times New Roman" w:hAnsi="Times New Roman" w:cs="Times New Roman"/>
                <w:bCs/>
                <w:iCs/>
                <w:color w:val="000000"/>
                <w:sz w:val="21"/>
                <w:szCs w:val="21"/>
                <w:lang w:eastAsia="ar-SA"/>
              </w:rPr>
              <w:t xml:space="preserve"> помещение: </w:t>
            </w:r>
            <w:r w:rsidR="00A41BFD">
              <w:rPr>
                <w:rFonts w:ascii="Times New Roman" w:eastAsia="Times New Roman" w:hAnsi="Times New Roman" w:cs="Times New Roman"/>
                <w:b/>
                <w:bCs/>
                <w:iCs/>
                <w:color w:val="000000"/>
                <w:sz w:val="21"/>
                <w:szCs w:val="21"/>
                <w:lang w:eastAsia="ar-SA"/>
              </w:rPr>
              <w:t>административное помещение</w:t>
            </w:r>
            <w:r w:rsidR="004F6B6F" w:rsidRPr="004F6B6F">
              <w:rPr>
                <w:rFonts w:ascii="Times New Roman" w:eastAsia="Times New Roman" w:hAnsi="Times New Roman" w:cs="Times New Roman"/>
                <w:b/>
                <w:bCs/>
                <w:iCs/>
                <w:color w:val="000000"/>
                <w:sz w:val="21"/>
                <w:szCs w:val="21"/>
                <w:lang w:eastAsia="ar-SA"/>
              </w:rPr>
              <w:t>*</w:t>
            </w:r>
          </w:p>
        </w:tc>
      </w:tr>
      <w:tr w:rsidR="004F6B6F" w:rsidRPr="004F6B6F" w:rsidTr="004A232A">
        <w:tc>
          <w:tcPr>
            <w:tcW w:w="709" w:type="dxa"/>
            <w:vAlign w:val="center"/>
          </w:tcPr>
          <w:p w:rsidR="004F6B6F" w:rsidRPr="004F6B6F" w:rsidRDefault="004F6B6F" w:rsidP="00272B6B">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2.1.</w:t>
            </w:r>
          </w:p>
        </w:tc>
        <w:tc>
          <w:tcPr>
            <w:tcW w:w="3686" w:type="dxa"/>
            <w:shd w:val="clear" w:color="auto" w:fill="auto"/>
          </w:tcPr>
          <w:p w:rsidR="004F6B6F" w:rsidRPr="004F6B6F" w:rsidRDefault="004F6B6F" w:rsidP="00E9082D">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 xml:space="preserve">Номер </w:t>
            </w:r>
            <w:r w:rsidR="00E9082D">
              <w:rPr>
                <w:rFonts w:ascii="Times New Roman" w:eastAsia="Times New Roman" w:hAnsi="Times New Roman" w:cs="Times New Roman"/>
                <w:bCs/>
                <w:iCs/>
                <w:color w:val="000000"/>
                <w:sz w:val="21"/>
                <w:szCs w:val="21"/>
                <w:lang w:eastAsia="ar-SA"/>
              </w:rPr>
              <w:t xml:space="preserve">нежилого помещения </w:t>
            </w:r>
          </w:p>
        </w:tc>
        <w:tc>
          <w:tcPr>
            <w:tcW w:w="6073" w:type="dxa"/>
            <w:shd w:val="clear" w:color="auto" w:fill="auto"/>
            <w:vAlign w:val="center"/>
          </w:tcPr>
          <w:p w:rsidR="004F6B6F" w:rsidRPr="00490691" w:rsidRDefault="00530EB9" w:rsidP="008D0E16">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490691">
              <w:rPr>
                <w:rFonts w:ascii="Times New Roman" w:eastAsia="Times New Roman" w:hAnsi="Times New Roman" w:cs="Times New Roman"/>
                <w:bCs/>
                <w:iCs/>
                <w:color w:val="000000"/>
                <w:sz w:val="21"/>
                <w:szCs w:val="21"/>
                <w:lang w:eastAsia="ar-SA"/>
              </w:rPr>
              <w:t>___</w:t>
            </w:r>
          </w:p>
        </w:tc>
      </w:tr>
      <w:tr w:rsidR="004F6B6F" w:rsidRPr="004F6B6F" w:rsidTr="004A232A">
        <w:tc>
          <w:tcPr>
            <w:tcW w:w="709" w:type="dxa"/>
            <w:vAlign w:val="center"/>
          </w:tcPr>
          <w:p w:rsidR="004F6B6F" w:rsidRPr="004F6B6F" w:rsidRDefault="004F6B6F" w:rsidP="00272B6B">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val="en-US" w:eastAsia="ar-SA"/>
              </w:rPr>
            </w:pPr>
            <w:r w:rsidRPr="004F6B6F">
              <w:rPr>
                <w:rFonts w:ascii="Times New Roman" w:eastAsia="Times New Roman" w:hAnsi="Times New Roman" w:cs="Times New Roman"/>
                <w:bCs/>
                <w:iCs/>
                <w:color w:val="000000"/>
                <w:sz w:val="21"/>
                <w:szCs w:val="21"/>
                <w:lang w:val="en-US" w:eastAsia="ar-SA"/>
              </w:rPr>
              <w:t>2.2.</w:t>
            </w:r>
          </w:p>
        </w:tc>
        <w:tc>
          <w:tcPr>
            <w:tcW w:w="3686" w:type="dxa"/>
            <w:shd w:val="clear" w:color="auto" w:fill="auto"/>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Расположение в осях</w:t>
            </w:r>
          </w:p>
        </w:tc>
        <w:tc>
          <w:tcPr>
            <w:tcW w:w="6073" w:type="dxa"/>
            <w:shd w:val="clear" w:color="auto" w:fill="auto"/>
            <w:vAlign w:val="center"/>
          </w:tcPr>
          <w:p w:rsidR="004F6B6F" w:rsidRPr="00490691" w:rsidRDefault="00530EB9" w:rsidP="008D0E16">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490691">
              <w:rPr>
                <w:rFonts w:ascii="Times New Roman" w:eastAsia="Times New Roman" w:hAnsi="Times New Roman" w:cs="Times New Roman"/>
                <w:bCs/>
                <w:iCs/>
                <w:color w:val="000000"/>
                <w:sz w:val="21"/>
                <w:szCs w:val="21"/>
                <w:lang w:eastAsia="ar-SA"/>
              </w:rPr>
              <w:t>______</w:t>
            </w:r>
          </w:p>
        </w:tc>
      </w:tr>
      <w:tr w:rsidR="004F6B6F" w:rsidRPr="004F6B6F" w:rsidTr="004A232A">
        <w:tc>
          <w:tcPr>
            <w:tcW w:w="709" w:type="dxa"/>
            <w:vAlign w:val="center"/>
          </w:tcPr>
          <w:p w:rsidR="004F6B6F" w:rsidRPr="004F6B6F" w:rsidRDefault="004F6B6F" w:rsidP="00272B6B">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2.3.</w:t>
            </w:r>
          </w:p>
        </w:tc>
        <w:tc>
          <w:tcPr>
            <w:tcW w:w="3686" w:type="dxa"/>
            <w:shd w:val="clear" w:color="auto" w:fill="auto"/>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Этаж</w:t>
            </w:r>
          </w:p>
        </w:tc>
        <w:tc>
          <w:tcPr>
            <w:tcW w:w="6073" w:type="dxa"/>
            <w:shd w:val="clear" w:color="auto" w:fill="auto"/>
            <w:vAlign w:val="center"/>
          </w:tcPr>
          <w:p w:rsidR="004F6B6F" w:rsidRPr="00490691" w:rsidRDefault="00E9082D" w:rsidP="008D0E16">
            <w:pPr>
              <w:widowControl w:val="0"/>
              <w:tabs>
                <w:tab w:val="left" w:pos="1106"/>
                <w:tab w:val="left" w:pos="1276"/>
              </w:tabs>
              <w:suppressAutoHyphens/>
              <w:spacing w:after="0" w:line="240" w:lineRule="auto"/>
              <w:rPr>
                <w:rFonts w:ascii="Times New Roman" w:eastAsia="Times New Roman" w:hAnsi="Times New Roman" w:cs="Times New Roman"/>
                <w:b/>
                <w:bCs/>
                <w:iCs/>
                <w:color w:val="000000"/>
                <w:sz w:val="21"/>
                <w:szCs w:val="21"/>
                <w:lang w:eastAsia="ar-SA"/>
              </w:rPr>
            </w:pPr>
            <w:r w:rsidRPr="00490691">
              <w:rPr>
                <w:rFonts w:ascii="Times New Roman" w:eastAsia="Times New Roman" w:hAnsi="Times New Roman" w:cs="Times New Roman"/>
                <w:b/>
                <w:bCs/>
                <w:iCs/>
                <w:color w:val="000000"/>
                <w:sz w:val="21"/>
                <w:szCs w:val="21"/>
                <w:lang w:eastAsia="ar-SA"/>
              </w:rPr>
              <w:t>1</w:t>
            </w:r>
          </w:p>
        </w:tc>
      </w:tr>
      <w:tr w:rsidR="004F6B6F" w:rsidRPr="004F6B6F" w:rsidTr="004A232A">
        <w:tc>
          <w:tcPr>
            <w:tcW w:w="709" w:type="dxa"/>
            <w:vAlign w:val="center"/>
          </w:tcPr>
          <w:p w:rsidR="004F6B6F" w:rsidRPr="004F6B6F" w:rsidRDefault="004F6B6F" w:rsidP="00A41BFD">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2.</w:t>
            </w:r>
            <w:r w:rsidR="00A41BFD">
              <w:rPr>
                <w:rFonts w:ascii="Times New Roman" w:eastAsia="Times New Roman" w:hAnsi="Times New Roman" w:cs="Times New Roman"/>
                <w:bCs/>
                <w:iCs/>
                <w:color w:val="000000"/>
                <w:sz w:val="21"/>
                <w:szCs w:val="21"/>
                <w:lang w:eastAsia="ar-SA"/>
              </w:rPr>
              <w:t>4</w:t>
            </w:r>
            <w:r w:rsidRPr="004F6B6F">
              <w:rPr>
                <w:rFonts w:ascii="Times New Roman" w:eastAsia="Times New Roman" w:hAnsi="Times New Roman" w:cs="Times New Roman"/>
                <w:bCs/>
                <w:iCs/>
                <w:color w:val="000000"/>
                <w:sz w:val="21"/>
                <w:szCs w:val="21"/>
                <w:lang w:eastAsia="ar-SA"/>
              </w:rPr>
              <w:t>.</w:t>
            </w:r>
          </w:p>
        </w:tc>
        <w:tc>
          <w:tcPr>
            <w:tcW w:w="3686" w:type="dxa"/>
            <w:shd w:val="clear" w:color="auto" w:fill="auto"/>
          </w:tcPr>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 xml:space="preserve">Площадь </w:t>
            </w:r>
            <w:r w:rsidR="00E9082D">
              <w:rPr>
                <w:rFonts w:ascii="Times New Roman" w:eastAsia="Times New Roman" w:hAnsi="Times New Roman" w:cs="Times New Roman"/>
                <w:bCs/>
                <w:iCs/>
                <w:color w:val="000000"/>
                <w:sz w:val="21"/>
                <w:szCs w:val="21"/>
                <w:lang w:eastAsia="ar-SA"/>
              </w:rPr>
              <w:t>нежилого помещения</w:t>
            </w:r>
            <w:r w:rsidRPr="004F6B6F">
              <w:rPr>
                <w:rFonts w:ascii="Times New Roman" w:eastAsia="Times New Roman" w:hAnsi="Times New Roman" w:cs="Times New Roman"/>
                <w:bCs/>
                <w:iCs/>
                <w:color w:val="000000"/>
                <w:sz w:val="21"/>
                <w:szCs w:val="21"/>
                <w:lang w:eastAsia="ar-SA"/>
              </w:rPr>
              <w:t xml:space="preserve">, кв.м. </w:t>
            </w:r>
            <w:r w:rsidR="004A232A">
              <w:rPr>
                <w:rFonts w:ascii="Times New Roman" w:eastAsia="Times New Roman" w:hAnsi="Times New Roman" w:cs="Times New Roman"/>
                <w:bCs/>
                <w:iCs/>
                <w:color w:val="000000"/>
                <w:sz w:val="21"/>
                <w:szCs w:val="21"/>
                <w:lang w:eastAsia="ar-SA"/>
              </w:rPr>
              <w:t>, в т.ч.:</w:t>
            </w:r>
          </w:p>
        </w:tc>
        <w:tc>
          <w:tcPr>
            <w:tcW w:w="6073" w:type="dxa"/>
            <w:shd w:val="clear" w:color="auto" w:fill="auto"/>
            <w:vAlign w:val="center"/>
          </w:tcPr>
          <w:p w:rsidR="004F6B6F" w:rsidRPr="00490691" w:rsidRDefault="00530EB9" w:rsidP="008D0E16">
            <w:pPr>
              <w:widowControl w:val="0"/>
              <w:tabs>
                <w:tab w:val="left" w:pos="1106"/>
                <w:tab w:val="left" w:pos="1276"/>
              </w:tabs>
              <w:suppressAutoHyphens/>
              <w:spacing w:after="0" w:line="240" w:lineRule="auto"/>
              <w:rPr>
                <w:rFonts w:ascii="Times New Roman" w:eastAsia="Times New Roman" w:hAnsi="Times New Roman" w:cs="Times New Roman"/>
                <w:b/>
                <w:bCs/>
                <w:iCs/>
                <w:color w:val="000000"/>
                <w:sz w:val="21"/>
                <w:szCs w:val="21"/>
                <w:lang w:eastAsia="ar-SA"/>
              </w:rPr>
            </w:pPr>
            <w:r w:rsidRPr="00490691">
              <w:rPr>
                <w:rFonts w:ascii="Times New Roman" w:eastAsia="Times New Roman" w:hAnsi="Times New Roman" w:cs="Times New Roman"/>
                <w:b/>
                <w:bCs/>
                <w:iCs/>
                <w:color w:val="000000"/>
                <w:sz w:val="21"/>
                <w:szCs w:val="21"/>
                <w:lang w:eastAsia="ar-SA"/>
              </w:rPr>
              <w:t>____</w:t>
            </w:r>
          </w:p>
        </w:tc>
      </w:tr>
      <w:tr w:rsidR="004F6B6F" w:rsidRPr="004F6B6F" w:rsidTr="004A232A">
        <w:tc>
          <w:tcPr>
            <w:tcW w:w="709" w:type="dxa"/>
            <w:vAlign w:val="center"/>
          </w:tcPr>
          <w:p w:rsidR="004F6B6F" w:rsidRPr="004F6B6F" w:rsidRDefault="004F6B6F" w:rsidP="00A41BFD">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2.</w:t>
            </w:r>
            <w:r w:rsidR="00A41BFD">
              <w:rPr>
                <w:rFonts w:ascii="Times New Roman" w:eastAsia="Times New Roman" w:hAnsi="Times New Roman" w:cs="Times New Roman"/>
                <w:bCs/>
                <w:iCs/>
                <w:color w:val="000000"/>
                <w:sz w:val="21"/>
                <w:szCs w:val="21"/>
                <w:lang w:eastAsia="ar-SA"/>
              </w:rPr>
              <w:t>4</w:t>
            </w:r>
            <w:r w:rsidRPr="004F6B6F">
              <w:rPr>
                <w:rFonts w:ascii="Times New Roman" w:eastAsia="Times New Roman" w:hAnsi="Times New Roman" w:cs="Times New Roman"/>
                <w:bCs/>
                <w:iCs/>
                <w:color w:val="000000"/>
                <w:sz w:val="21"/>
                <w:szCs w:val="21"/>
                <w:lang w:eastAsia="ar-SA"/>
              </w:rPr>
              <w:t>.1.</w:t>
            </w:r>
          </w:p>
        </w:tc>
        <w:tc>
          <w:tcPr>
            <w:tcW w:w="3686" w:type="dxa"/>
            <w:shd w:val="clear" w:color="auto" w:fill="auto"/>
          </w:tcPr>
          <w:p w:rsidR="004F6B6F" w:rsidRPr="00530EB9" w:rsidRDefault="004F6B6F" w:rsidP="00530EB9">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highlight w:val="yellow"/>
                <w:lang w:eastAsia="ar-SA"/>
              </w:rPr>
            </w:pPr>
          </w:p>
        </w:tc>
        <w:tc>
          <w:tcPr>
            <w:tcW w:w="6073" w:type="dxa"/>
            <w:shd w:val="clear" w:color="auto" w:fill="auto"/>
            <w:vAlign w:val="center"/>
          </w:tcPr>
          <w:p w:rsidR="004F6B6F" w:rsidRPr="00490691" w:rsidRDefault="00530EB9" w:rsidP="008D0E16">
            <w:pPr>
              <w:widowControl w:val="0"/>
              <w:tabs>
                <w:tab w:val="left" w:pos="1106"/>
                <w:tab w:val="left" w:pos="1276"/>
              </w:tabs>
              <w:suppressAutoHyphens/>
              <w:autoSpaceDE w:val="0"/>
              <w:autoSpaceDN w:val="0"/>
              <w:adjustRightInd w:val="0"/>
              <w:spacing w:after="0" w:line="216" w:lineRule="auto"/>
              <w:rPr>
                <w:rFonts w:ascii="Times New Roman" w:eastAsia="Times New Roman" w:hAnsi="Times New Roman" w:cs="Times New Roman"/>
                <w:iCs/>
                <w:lang w:eastAsia="ar-SA"/>
              </w:rPr>
            </w:pPr>
            <w:r w:rsidRPr="00490691">
              <w:rPr>
                <w:rFonts w:ascii="Times New Roman" w:eastAsia="Times New Roman" w:hAnsi="Times New Roman" w:cs="Times New Roman"/>
                <w:iCs/>
                <w:lang w:eastAsia="ar-SA"/>
              </w:rPr>
              <w:t>____</w:t>
            </w:r>
          </w:p>
        </w:tc>
      </w:tr>
      <w:tr w:rsidR="004F6B6F" w:rsidRPr="004F6B6F" w:rsidTr="004A232A">
        <w:tc>
          <w:tcPr>
            <w:tcW w:w="709" w:type="dxa"/>
            <w:vAlign w:val="center"/>
          </w:tcPr>
          <w:p w:rsidR="004F6B6F" w:rsidRPr="004F6B6F" w:rsidRDefault="004F6B6F" w:rsidP="00A41BFD">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2.</w:t>
            </w:r>
            <w:r w:rsidR="00A41BFD">
              <w:rPr>
                <w:rFonts w:ascii="Times New Roman" w:eastAsia="Times New Roman" w:hAnsi="Times New Roman" w:cs="Times New Roman"/>
                <w:bCs/>
                <w:iCs/>
                <w:color w:val="000000"/>
                <w:sz w:val="21"/>
                <w:szCs w:val="21"/>
                <w:lang w:eastAsia="ar-SA"/>
              </w:rPr>
              <w:t>4</w:t>
            </w:r>
            <w:r w:rsidRPr="004F6B6F">
              <w:rPr>
                <w:rFonts w:ascii="Times New Roman" w:eastAsia="Times New Roman" w:hAnsi="Times New Roman" w:cs="Times New Roman"/>
                <w:bCs/>
                <w:iCs/>
                <w:color w:val="000000"/>
                <w:sz w:val="21"/>
                <w:szCs w:val="21"/>
                <w:lang w:eastAsia="ar-SA"/>
              </w:rPr>
              <w:t>.2.</w:t>
            </w:r>
          </w:p>
        </w:tc>
        <w:tc>
          <w:tcPr>
            <w:tcW w:w="3686" w:type="dxa"/>
            <w:shd w:val="clear" w:color="auto" w:fill="auto"/>
          </w:tcPr>
          <w:p w:rsidR="004F6B6F" w:rsidRPr="00530EB9"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highlight w:val="yellow"/>
                <w:lang w:eastAsia="ar-SA"/>
              </w:rPr>
            </w:pPr>
          </w:p>
        </w:tc>
        <w:tc>
          <w:tcPr>
            <w:tcW w:w="6073" w:type="dxa"/>
            <w:shd w:val="clear" w:color="auto" w:fill="auto"/>
            <w:vAlign w:val="center"/>
          </w:tcPr>
          <w:p w:rsidR="004F6B6F" w:rsidRPr="00490691" w:rsidRDefault="00530EB9" w:rsidP="008D0E16">
            <w:pPr>
              <w:widowControl w:val="0"/>
              <w:tabs>
                <w:tab w:val="left" w:pos="1106"/>
                <w:tab w:val="left" w:pos="1276"/>
              </w:tabs>
              <w:suppressAutoHyphens/>
              <w:autoSpaceDE w:val="0"/>
              <w:autoSpaceDN w:val="0"/>
              <w:adjustRightInd w:val="0"/>
              <w:spacing w:after="0" w:line="216" w:lineRule="auto"/>
              <w:rPr>
                <w:rFonts w:ascii="Times New Roman" w:eastAsia="Times New Roman" w:hAnsi="Times New Roman" w:cs="Times New Roman"/>
                <w:iCs/>
                <w:lang w:eastAsia="ar-SA"/>
              </w:rPr>
            </w:pPr>
            <w:r w:rsidRPr="00490691">
              <w:rPr>
                <w:rFonts w:ascii="Times New Roman" w:eastAsia="Times New Roman" w:hAnsi="Times New Roman" w:cs="Times New Roman"/>
                <w:iCs/>
                <w:lang w:eastAsia="ar-SA"/>
              </w:rPr>
              <w:t>____</w:t>
            </w:r>
          </w:p>
        </w:tc>
      </w:tr>
      <w:tr w:rsidR="004A232A" w:rsidRPr="004F6B6F" w:rsidTr="004A232A">
        <w:tc>
          <w:tcPr>
            <w:tcW w:w="709" w:type="dxa"/>
            <w:vAlign w:val="center"/>
          </w:tcPr>
          <w:p w:rsidR="004A232A" w:rsidRPr="004F6B6F" w:rsidRDefault="004A232A" w:rsidP="00A41BFD">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Pr>
                <w:rFonts w:ascii="Times New Roman" w:eastAsia="Times New Roman" w:hAnsi="Times New Roman" w:cs="Times New Roman"/>
                <w:bCs/>
                <w:iCs/>
                <w:color w:val="000000"/>
                <w:sz w:val="21"/>
                <w:szCs w:val="21"/>
                <w:lang w:eastAsia="ar-SA"/>
              </w:rPr>
              <w:t>2.</w:t>
            </w:r>
            <w:r w:rsidR="00A41BFD">
              <w:rPr>
                <w:rFonts w:ascii="Times New Roman" w:eastAsia="Times New Roman" w:hAnsi="Times New Roman" w:cs="Times New Roman"/>
                <w:bCs/>
                <w:iCs/>
                <w:color w:val="000000"/>
                <w:sz w:val="21"/>
                <w:szCs w:val="21"/>
                <w:lang w:eastAsia="ar-SA"/>
              </w:rPr>
              <w:t>4</w:t>
            </w:r>
            <w:r>
              <w:rPr>
                <w:rFonts w:ascii="Times New Roman" w:eastAsia="Times New Roman" w:hAnsi="Times New Roman" w:cs="Times New Roman"/>
                <w:bCs/>
                <w:iCs/>
                <w:color w:val="000000"/>
                <w:sz w:val="21"/>
                <w:szCs w:val="21"/>
                <w:lang w:eastAsia="ar-SA"/>
              </w:rPr>
              <w:t>.3.</w:t>
            </w:r>
          </w:p>
        </w:tc>
        <w:tc>
          <w:tcPr>
            <w:tcW w:w="3686" w:type="dxa"/>
            <w:shd w:val="clear" w:color="auto" w:fill="auto"/>
          </w:tcPr>
          <w:p w:rsidR="004A232A" w:rsidRPr="00530EB9" w:rsidRDefault="004A232A" w:rsidP="004F6B6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highlight w:val="yellow"/>
                <w:lang w:eastAsia="ar-SA"/>
              </w:rPr>
            </w:pPr>
          </w:p>
        </w:tc>
        <w:tc>
          <w:tcPr>
            <w:tcW w:w="6073" w:type="dxa"/>
            <w:shd w:val="clear" w:color="auto" w:fill="auto"/>
            <w:vAlign w:val="center"/>
          </w:tcPr>
          <w:p w:rsidR="004A232A" w:rsidRPr="00490691" w:rsidRDefault="00530EB9" w:rsidP="008D0E16">
            <w:pPr>
              <w:widowControl w:val="0"/>
              <w:tabs>
                <w:tab w:val="left" w:pos="1106"/>
                <w:tab w:val="left" w:pos="1276"/>
              </w:tabs>
              <w:suppressAutoHyphens/>
              <w:autoSpaceDE w:val="0"/>
              <w:autoSpaceDN w:val="0"/>
              <w:adjustRightInd w:val="0"/>
              <w:spacing w:after="0" w:line="216" w:lineRule="auto"/>
              <w:rPr>
                <w:rFonts w:ascii="Times New Roman" w:eastAsia="Times New Roman" w:hAnsi="Times New Roman" w:cs="Times New Roman"/>
                <w:iCs/>
                <w:lang w:eastAsia="ar-SA"/>
              </w:rPr>
            </w:pPr>
            <w:r w:rsidRPr="00490691">
              <w:rPr>
                <w:rFonts w:ascii="Times New Roman" w:eastAsia="Times New Roman" w:hAnsi="Times New Roman" w:cs="Times New Roman"/>
                <w:iCs/>
                <w:lang w:eastAsia="ar-SA"/>
              </w:rPr>
              <w:t>____</w:t>
            </w:r>
          </w:p>
        </w:tc>
      </w:tr>
      <w:tr w:rsidR="004A232A" w:rsidRPr="004F6B6F" w:rsidTr="004A232A">
        <w:tc>
          <w:tcPr>
            <w:tcW w:w="709" w:type="dxa"/>
            <w:vAlign w:val="center"/>
          </w:tcPr>
          <w:p w:rsidR="004A232A" w:rsidRPr="004F6B6F" w:rsidRDefault="004A232A" w:rsidP="00A41BFD">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2.</w:t>
            </w:r>
            <w:r w:rsidR="00A41BFD">
              <w:rPr>
                <w:rFonts w:ascii="Times New Roman" w:eastAsia="Times New Roman" w:hAnsi="Times New Roman" w:cs="Times New Roman"/>
                <w:bCs/>
                <w:iCs/>
                <w:color w:val="000000"/>
                <w:sz w:val="21"/>
                <w:szCs w:val="21"/>
                <w:lang w:eastAsia="ar-SA"/>
              </w:rPr>
              <w:t>4</w:t>
            </w:r>
            <w:r w:rsidRPr="004F6B6F">
              <w:rPr>
                <w:rFonts w:ascii="Times New Roman" w:eastAsia="Times New Roman" w:hAnsi="Times New Roman" w:cs="Times New Roman"/>
                <w:bCs/>
                <w:iCs/>
                <w:color w:val="000000"/>
                <w:sz w:val="21"/>
                <w:szCs w:val="21"/>
                <w:lang w:eastAsia="ar-SA"/>
              </w:rPr>
              <w:t>.3.</w:t>
            </w:r>
          </w:p>
        </w:tc>
        <w:tc>
          <w:tcPr>
            <w:tcW w:w="3686" w:type="dxa"/>
            <w:shd w:val="clear" w:color="auto" w:fill="auto"/>
          </w:tcPr>
          <w:p w:rsidR="004A232A" w:rsidRPr="00530EB9" w:rsidRDefault="004A232A" w:rsidP="006736E2">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highlight w:val="yellow"/>
                <w:lang w:eastAsia="ar-SA"/>
              </w:rPr>
            </w:pPr>
          </w:p>
        </w:tc>
        <w:tc>
          <w:tcPr>
            <w:tcW w:w="6073" w:type="dxa"/>
            <w:shd w:val="clear" w:color="auto" w:fill="auto"/>
            <w:vAlign w:val="center"/>
          </w:tcPr>
          <w:p w:rsidR="004A232A" w:rsidRPr="00490691" w:rsidRDefault="00530EB9" w:rsidP="008D0E16">
            <w:pPr>
              <w:widowControl w:val="0"/>
              <w:tabs>
                <w:tab w:val="left" w:pos="1106"/>
                <w:tab w:val="left" w:pos="1276"/>
              </w:tabs>
              <w:suppressAutoHyphens/>
              <w:autoSpaceDE w:val="0"/>
              <w:autoSpaceDN w:val="0"/>
              <w:adjustRightInd w:val="0"/>
              <w:spacing w:after="0" w:line="216" w:lineRule="auto"/>
              <w:rPr>
                <w:rFonts w:ascii="Times New Roman" w:eastAsia="Times New Roman" w:hAnsi="Times New Roman" w:cs="Times New Roman"/>
                <w:iCs/>
                <w:lang w:eastAsia="ar-SA"/>
              </w:rPr>
            </w:pPr>
            <w:r w:rsidRPr="00490691">
              <w:rPr>
                <w:rFonts w:ascii="Times New Roman" w:eastAsia="Times New Roman" w:hAnsi="Times New Roman" w:cs="Times New Roman"/>
                <w:iCs/>
                <w:lang w:eastAsia="ar-SA"/>
              </w:rPr>
              <w:t>____</w:t>
            </w:r>
          </w:p>
        </w:tc>
      </w:tr>
      <w:tr w:rsidR="004A232A" w:rsidRPr="004F6B6F" w:rsidTr="004A232A">
        <w:tc>
          <w:tcPr>
            <w:tcW w:w="709" w:type="dxa"/>
            <w:vAlign w:val="center"/>
          </w:tcPr>
          <w:p w:rsidR="004A232A" w:rsidRPr="004F6B6F" w:rsidRDefault="004A232A" w:rsidP="00A41BFD">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Pr>
                <w:rFonts w:ascii="Times New Roman" w:eastAsia="Times New Roman" w:hAnsi="Times New Roman" w:cs="Times New Roman"/>
                <w:bCs/>
                <w:iCs/>
                <w:color w:val="000000"/>
                <w:sz w:val="21"/>
                <w:szCs w:val="21"/>
                <w:lang w:eastAsia="ar-SA"/>
              </w:rPr>
              <w:t>2.</w:t>
            </w:r>
            <w:r w:rsidR="00A41BFD">
              <w:rPr>
                <w:rFonts w:ascii="Times New Roman" w:eastAsia="Times New Roman" w:hAnsi="Times New Roman" w:cs="Times New Roman"/>
                <w:bCs/>
                <w:iCs/>
                <w:color w:val="000000"/>
                <w:sz w:val="21"/>
                <w:szCs w:val="21"/>
                <w:lang w:eastAsia="ar-SA"/>
              </w:rPr>
              <w:t>4</w:t>
            </w:r>
            <w:r>
              <w:rPr>
                <w:rFonts w:ascii="Times New Roman" w:eastAsia="Times New Roman" w:hAnsi="Times New Roman" w:cs="Times New Roman"/>
                <w:bCs/>
                <w:iCs/>
                <w:color w:val="000000"/>
                <w:sz w:val="21"/>
                <w:szCs w:val="21"/>
                <w:lang w:eastAsia="ar-SA"/>
              </w:rPr>
              <w:t>.4.</w:t>
            </w:r>
          </w:p>
        </w:tc>
        <w:tc>
          <w:tcPr>
            <w:tcW w:w="3686" w:type="dxa"/>
            <w:shd w:val="clear" w:color="auto" w:fill="auto"/>
          </w:tcPr>
          <w:p w:rsidR="004A232A" w:rsidRPr="00530EB9" w:rsidRDefault="004A232A" w:rsidP="004F6B6F">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highlight w:val="yellow"/>
                <w:lang w:eastAsia="ar-SA"/>
              </w:rPr>
            </w:pPr>
          </w:p>
        </w:tc>
        <w:tc>
          <w:tcPr>
            <w:tcW w:w="6073" w:type="dxa"/>
            <w:shd w:val="clear" w:color="auto" w:fill="auto"/>
            <w:vAlign w:val="center"/>
          </w:tcPr>
          <w:p w:rsidR="004A232A" w:rsidRPr="00490691" w:rsidRDefault="00530EB9" w:rsidP="008D0E16">
            <w:pPr>
              <w:widowControl w:val="0"/>
              <w:tabs>
                <w:tab w:val="left" w:pos="1106"/>
                <w:tab w:val="left" w:pos="1276"/>
              </w:tabs>
              <w:suppressAutoHyphens/>
              <w:autoSpaceDE w:val="0"/>
              <w:autoSpaceDN w:val="0"/>
              <w:adjustRightInd w:val="0"/>
              <w:spacing w:after="0" w:line="216" w:lineRule="auto"/>
              <w:rPr>
                <w:rFonts w:ascii="Times New Roman" w:eastAsia="Times New Roman" w:hAnsi="Times New Roman" w:cs="Times New Roman"/>
                <w:iCs/>
                <w:lang w:eastAsia="ar-SA"/>
              </w:rPr>
            </w:pPr>
            <w:r w:rsidRPr="00490691">
              <w:rPr>
                <w:rFonts w:ascii="Times New Roman" w:eastAsia="Times New Roman" w:hAnsi="Times New Roman" w:cs="Times New Roman"/>
                <w:iCs/>
                <w:lang w:eastAsia="ar-SA"/>
              </w:rPr>
              <w:t>____</w:t>
            </w:r>
          </w:p>
        </w:tc>
      </w:tr>
    </w:tbl>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bCs/>
          <w:iCs/>
          <w:color w:val="000000"/>
          <w:sz w:val="24"/>
          <w:szCs w:val="24"/>
          <w:lang w:eastAsia="ar-SA"/>
        </w:rPr>
        <w:t xml:space="preserve">* </w:t>
      </w:r>
      <w:r w:rsidRPr="004F6B6F">
        <w:rPr>
          <w:rFonts w:ascii="Times New Roman" w:eastAsia="Times New Roman" w:hAnsi="Times New Roman" w:cs="Times New Roman"/>
          <w:bCs/>
          <w:iCs/>
          <w:color w:val="000000"/>
          <w:sz w:val="21"/>
          <w:szCs w:val="21"/>
          <w:lang w:eastAsia="ar-SA"/>
        </w:rPr>
        <w:t>Общие характеристики, расположение и планировка Объекта долевого строительства согласно Плана этажа объекта долевого строительства (Приложение №1).</w:t>
      </w:r>
      <w:r w:rsidRPr="004F6B6F">
        <w:rPr>
          <w:rFonts w:ascii="Times New Roman" w:eastAsia="Times New Roman" w:hAnsi="Times New Roman" w:cs="Times New Roman"/>
          <w:iCs/>
          <w:sz w:val="21"/>
          <w:szCs w:val="21"/>
          <w:lang w:eastAsia="ar-SA"/>
        </w:rPr>
        <w:t xml:space="preserve"> </w:t>
      </w:r>
    </w:p>
    <w:p w:rsidR="004F6B6F" w:rsidRPr="004F6B6F" w:rsidRDefault="004F6B6F" w:rsidP="004F6B6F">
      <w:pPr>
        <w:widowControl w:val="0"/>
        <w:tabs>
          <w:tab w:val="left" w:pos="0"/>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 xml:space="preserve">2.3. </w:t>
      </w:r>
      <w:r w:rsidRPr="004F6B6F">
        <w:rPr>
          <w:rFonts w:ascii="Times New Roman" w:eastAsia="Times New Roman" w:hAnsi="Times New Roman" w:cs="Times New Roman"/>
          <w:iCs/>
          <w:sz w:val="21"/>
          <w:szCs w:val="21"/>
          <w:lang w:eastAsia="ar-SA"/>
        </w:rPr>
        <w:t>Плановый срок завершения строительства Объекта долевого строительства и получения разрешения на ввод Объекта в эксплуатацию не позднее «</w:t>
      </w:r>
      <w:r w:rsidRPr="004F6B6F">
        <w:rPr>
          <w:rFonts w:ascii="Times New Roman" w:eastAsia="Times New Roman" w:hAnsi="Times New Roman" w:cs="Times New Roman"/>
          <w:b/>
          <w:iCs/>
          <w:sz w:val="21"/>
          <w:szCs w:val="21"/>
          <w:lang w:eastAsia="ar-SA"/>
        </w:rPr>
        <w:t xml:space="preserve">31» марта 2019 </w:t>
      </w:r>
      <w:r w:rsidRPr="004F6B6F">
        <w:rPr>
          <w:rFonts w:ascii="Times New Roman" w:eastAsia="Times New Roman" w:hAnsi="Times New Roman" w:cs="Times New Roman"/>
          <w:iCs/>
          <w:sz w:val="21"/>
          <w:szCs w:val="21"/>
          <w:lang w:eastAsia="ar-SA"/>
        </w:rPr>
        <w:t xml:space="preserve">года. Срок передачи Застройщиком </w:t>
      </w:r>
      <w:r w:rsidR="0015545A">
        <w:rPr>
          <w:rFonts w:ascii="Times New Roman" w:eastAsia="Times New Roman" w:hAnsi="Times New Roman" w:cs="Times New Roman"/>
          <w:iCs/>
          <w:sz w:val="21"/>
          <w:szCs w:val="21"/>
          <w:lang w:eastAsia="ar-SA"/>
        </w:rPr>
        <w:t xml:space="preserve">нежилых помещений </w:t>
      </w:r>
      <w:r w:rsidRPr="004F6B6F">
        <w:rPr>
          <w:rFonts w:ascii="Times New Roman" w:eastAsia="Times New Roman" w:hAnsi="Times New Roman" w:cs="Times New Roman"/>
          <w:iCs/>
          <w:sz w:val="21"/>
          <w:szCs w:val="21"/>
          <w:lang w:eastAsia="ar-SA"/>
        </w:rPr>
        <w:t xml:space="preserve">Участнику не позднее </w:t>
      </w:r>
      <w:r w:rsidRPr="004F6B6F">
        <w:rPr>
          <w:rFonts w:ascii="Times New Roman" w:eastAsia="Times New Roman" w:hAnsi="Times New Roman" w:cs="Times New Roman"/>
          <w:b/>
          <w:iCs/>
          <w:sz w:val="21"/>
          <w:szCs w:val="21"/>
          <w:lang w:eastAsia="ar-SA"/>
        </w:rPr>
        <w:t>«30» сентября 2019 года</w:t>
      </w:r>
      <w:r w:rsidRPr="004F6B6F">
        <w:rPr>
          <w:rFonts w:ascii="Times New Roman" w:eastAsia="Times New Roman" w:hAnsi="Times New Roman" w:cs="Times New Roman"/>
          <w:iCs/>
          <w:sz w:val="21"/>
          <w:szCs w:val="21"/>
          <w:lang w:eastAsia="ar-SA"/>
        </w:rPr>
        <w:t xml:space="preserve">. </w:t>
      </w:r>
    </w:p>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 xml:space="preserve">         2.4.</w:t>
      </w:r>
      <w:r w:rsidRPr="004F6B6F">
        <w:rPr>
          <w:rFonts w:ascii="Times New Roman" w:eastAsia="Times New Roman" w:hAnsi="Times New Roman" w:cs="Times New Roman"/>
          <w:iCs/>
          <w:sz w:val="21"/>
          <w:szCs w:val="21"/>
          <w:lang w:eastAsia="ar-SA"/>
        </w:rPr>
        <w:t xml:space="preserve"> В общей долевой собственности Участников будет находиться места общего пользования жилого дома (</w:t>
      </w:r>
      <w:r w:rsidRPr="004F6B6F">
        <w:rPr>
          <w:rFonts w:ascii="Times New Roman" w:eastAsia="Times New Roman" w:hAnsi="Times New Roman" w:cs="Times New Roman"/>
          <w:iCs/>
          <w:spacing w:val="-7"/>
          <w:w w:val="104"/>
          <w:sz w:val="21"/>
          <w:szCs w:val="21"/>
          <w:lang w:eastAsia="ar-SA"/>
        </w:rPr>
        <w:t>межквартирные лестничные площадки, лестницы, лифты, лифтовые и иные шахты, электрощитовые, коридоры, чердаки, технические подвалы, а также крыши, ограждающие несущие и ненесущие конструкции жилого дома, механическое, электрическое, санитарно-техническое и иное оборудование, находящееся в жилом доме за пределами или внутри помещений и обслуживающее более одного помещения, земельный участок, на котором расположен жилой дом, с элементами озеленения и благоустройства, согласно ч.1 ст. 36 ЖК РФ</w:t>
      </w:r>
      <w:r w:rsidRPr="004F6B6F">
        <w:rPr>
          <w:rFonts w:ascii="Times New Roman" w:eastAsia="Times New Roman" w:hAnsi="Times New Roman" w:cs="Times New Roman"/>
          <w:iCs/>
          <w:sz w:val="21"/>
          <w:szCs w:val="21"/>
          <w:lang w:eastAsia="ar-SA"/>
        </w:rPr>
        <w:t xml:space="preserve"> (далее по тексту – общее имущество).</w:t>
      </w:r>
      <w:r w:rsidRPr="004F6B6F">
        <w:rPr>
          <w:rFonts w:ascii="Times New Roman" w:eastAsia="Times New Roman" w:hAnsi="Times New Roman" w:cs="Times New Roman"/>
          <w:iCs/>
          <w:color w:val="FF0000"/>
          <w:sz w:val="21"/>
          <w:szCs w:val="21"/>
          <w:lang w:eastAsia="ar-SA"/>
        </w:rPr>
        <w:t xml:space="preserve"> </w:t>
      </w:r>
      <w:r w:rsidRPr="004F6B6F">
        <w:rPr>
          <w:rFonts w:ascii="Times New Roman" w:eastAsia="Times New Roman" w:hAnsi="Times New Roman" w:cs="Times New Roman"/>
          <w:iCs/>
          <w:sz w:val="21"/>
          <w:szCs w:val="21"/>
          <w:lang w:eastAsia="ar-SA"/>
        </w:rPr>
        <w:t>Доля каждого собственника в общем имуществе определяется пропорционально общей площади помещений, приобретаемых в собственность.</w:t>
      </w:r>
    </w:p>
    <w:p w:rsidR="004F6B6F" w:rsidRPr="004E53BE"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 xml:space="preserve">         </w:t>
      </w:r>
      <w:r w:rsidRPr="004E53BE">
        <w:rPr>
          <w:rFonts w:ascii="Times New Roman" w:eastAsia="Times New Roman" w:hAnsi="Times New Roman" w:cs="Times New Roman"/>
          <w:b/>
          <w:iCs/>
          <w:sz w:val="21"/>
          <w:szCs w:val="21"/>
          <w:lang w:eastAsia="ar-SA"/>
        </w:rPr>
        <w:t>2.5.</w:t>
      </w:r>
      <w:r w:rsidRPr="004E53BE">
        <w:rPr>
          <w:rFonts w:ascii="Times New Roman" w:eastAsia="Times New Roman" w:hAnsi="Times New Roman" w:cs="Times New Roman"/>
          <w:iCs/>
          <w:sz w:val="21"/>
          <w:szCs w:val="21"/>
          <w:lang w:eastAsia="ar-SA"/>
        </w:rPr>
        <w:t xml:space="preserve"> </w:t>
      </w:r>
      <w:r w:rsidR="004A232A" w:rsidRPr="004E53BE">
        <w:rPr>
          <w:rFonts w:ascii="Times New Roman" w:eastAsia="Times New Roman" w:hAnsi="Times New Roman" w:cs="Times New Roman"/>
          <w:iCs/>
          <w:sz w:val="21"/>
          <w:szCs w:val="21"/>
          <w:lang w:eastAsia="ar-SA"/>
        </w:rPr>
        <w:t>Нежилые помещения</w:t>
      </w:r>
      <w:r w:rsidRPr="004E53BE">
        <w:rPr>
          <w:rFonts w:ascii="Times New Roman" w:eastAsia="Times New Roman" w:hAnsi="Times New Roman" w:cs="Times New Roman"/>
          <w:iCs/>
          <w:sz w:val="21"/>
          <w:szCs w:val="21"/>
          <w:lang w:eastAsia="ar-SA"/>
        </w:rPr>
        <w:t xml:space="preserve"> подлеж</w:t>
      </w:r>
      <w:r w:rsidR="00530EB9" w:rsidRPr="004E53BE">
        <w:rPr>
          <w:rFonts w:ascii="Times New Roman" w:eastAsia="Times New Roman" w:hAnsi="Times New Roman" w:cs="Times New Roman"/>
          <w:iCs/>
          <w:sz w:val="21"/>
          <w:szCs w:val="21"/>
          <w:lang w:eastAsia="ar-SA"/>
        </w:rPr>
        <w:t>а</w:t>
      </w:r>
      <w:r w:rsidRPr="004E53BE">
        <w:rPr>
          <w:rFonts w:ascii="Times New Roman" w:eastAsia="Times New Roman" w:hAnsi="Times New Roman" w:cs="Times New Roman"/>
          <w:iCs/>
          <w:sz w:val="21"/>
          <w:szCs w:val="21"/>
          <w:lang w:eastAsia="ar-SA"/>
        </w:rPr>
        <w:t>т передаче Участнику «под самоотделку» в следующем состоянии:</w:t>
      </w:r>
    </w:p>
    <w:p w:rsidR="004F6B6F" w:rsidRPr="004E53B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rPr>
      </w:pPr>
      <w:r w:rsidRPr="004E53BE">
        <w:rPr>
          <w:rFonts w:ascii="Times New Roman" w:eastAsia="Times New Roman" w:hAnsi="Times New Roman" w:cs="Times New Roman"/>
          <w:iCs/>
          <w:sz w:val="21"/>
          <w:szCs w:val="21"/>
        </w:rPr>
        <w:t>2.5.1. Стены и перегородки:</w:t>
      </w:r>
    </w:p>
    <w:p w:rsidR="003C3B73" w:rsidRPr="00937BCE" w:rsidRDefault="00C85687" w:rsidP="003E1A41">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
          <w:iCs/>
          <w:sz w:val="21"/>
          <w:szCs w:val="21"/>
        </w:rPr>
      </w:pPr>
      <w:r w:rsidRPr="00937BCE">
        <w:rPr>
          <w:rFonts w:ascii="Times New Roman" w:eastAsia="Times New Roman" w:hAnsi="Times New Roman" w:cs="Times New Roman"/>
          <w:i/>
          <w:iCs/>
          <w:sz w:val="21"/>
          <w:szCs w:val="21"/>
        </w:rPr>
        <w:t xml:space="preserve">- </w:t>
      </w:r>
      <w:r w:rsidR="003E1A41" w:rsidRPr="00937BCE">
        <w:rPr>
          <w:rFonts w:ascii="Times New Roman" w:eastAsia="Times New Roman" w:hAnsi="Times New Roman" w:cs="Times New Roman"/>
          <w:i/>
          <w:iCs/>
          <w:sz w:val="21"/>
          <w:szCs w:val="21"/>
        </w:rPr>
        <w:t>стены кирпичные, по поверхности – штукатурка; перегородки</w:t>
      </w:r>
      <w:r w:rsidRPr="00937BCE">
        <w:rPr>
          <w:rFonts w:ascii="Times New Roman" w:eastAsia="Times New Roman" w:hAnsi="Times New Roman" w:cs="Times New Roman"/>
          <w:i/>
          <w:iCs/>
          <w:sz w:val="21"/>
          <w:szCs w:val="21"/>
        </w:rPr>
        <w:t xml:space="preserve"> санузлов</w:t>
      </w:r>
      <w:r w:rsidR="003E1A41" w:rsidRPr="00937BCE">
        <w:rPr>
          <w:rFonts w:ascii="Times New Roman" w:eastAsia="Times New Roman" w:hAnsi="Times New Roman" w:cs="Times New Roman"/>
          <w:i/>
          <w:iCs/>
          <w:sz w:val="21"/>
          <w:szCs w:val="21"/>
        </w:rPr>
        <w:t xml:space="preserve"> и </w:t>
      </w:r>
      <w:r w:rsidRPr="00937BCE">
        <w:rPr>
          <w:rFonts w:ascii="Times New Roman" w:eastAsia="Times New Roman" w:hAnsi="Times New Roman" w:cs="Times New Roman"/>
          <w:i/>
          <w:iCs/>
          <w:sz w:val="21"/>
          <w:szCs w:val="21"/>
        </w:rPr>
        <w:t>к</w:t>
      </w:r>
      <w:r w:rsidR="004D2141" w:rsidRPr="00937BCE">
        <w:rPr>
          <w:rFonts w:ascii="Times New Roman" w:eastAsia="Times New Roman" w:hAnsi="Times New Roman" w:cs="Times New Roman"/>
          <w:i/>
          <w:iCs/>
          <w:sz w:val="21"/>
          <w:szCs w:val="21"/>
        </w:rPr>
        <w:t>омнат уборочного инвентаря</w:t>
      </w:r>
      <w:r w:rsidRPr="00937BCE">
        <w:rPr>
          <w:rFonts w:ascii="Times New Roman" w:eastAsia="Times New Roman" w:hAnsi="Times New Roman" w:cs="Times New Roman"/>
          <w:i/>
          <w:iCs/>
          <w:sz w:val="21"/>
          <w:szCs w:val="21"/>
        </w:rPr>
        <w:t xml:space="preserve"> </w:t>
      </w:r>
      <w:r w:rsidR="003E1A41" w:rsidRPr="00937BCE">
        <w:rPr>
          <w:rFonts w:ascii="Times New Roman" w:eastAsia="Times New Roman" w:hAnsi="Times New Roman" w:cs="Times New Roman"/>
          <w:i/>
          <w:iCs/>
          <w:sz w:val="21"/>
          <w:szCs w:val="21"/>
        </w:rPr>
        <w:t>–</w:t>
      </w:r>
      <w:r w:rsidRPr="00937BCE">
        <w:rPr>
          <w:rFonts w:ascii="Times New Roman" w:eastAsia="Times New Roman" w:hAnsi="Times New Roman" w:cs="Times New Roman"/>
          <w:i/>
          <w:iCs/>
          <w:sz w:val="21"/>
          <w:szCs w:val="21"/>
        </w:rPr>
        <w:t xml:space="preserve"> </w:t>
      </w:r>
      <w:r w:rsidR="003E1A41" w:rsidRPr="00937BCE">
        <w:rPr>
          <w:rFonts w:ascii="Times New Roman" w:eastAsia="Times New Roman" w:hAnsi="Times New Roman" w:cs="Times New Roman"/>
          <w:i/>
          <w:iCs/>
          <w:sz w:val="21"/>
          <w:szCs w:val="21"/>
        </w:rPr>
        <w:t>из кирпича (120 мм), оштукатурены; по поверхности железобетонных элементов – затирка.</w:t>
      </w:r>
    </w:p>
    <w:p w:rsidR="004F6B6F" w:rsidRPr="00937BC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
          <w:iCs/>
          <w:color w:val="000000"/>
          <w:sz w:val="21"/>
          <w:szCs w:val="21"/>
        </w:rPr>
      </w:pPr>
      <w:r w:rsidRPr="00937BCE">
        <w:rPr>
          <w:rFonts w:ascii="Times New Roman" w:eastAsia="Times New Roman" w:hAnsi="Times New Roman" w:cs="Times New Roman"/>
          <w:i/>
          <w:iCs/>
          <w:color w:val="000000"/>
          <w:sz w:val="21"/>
          <w:szCs w:val="21"/>
        </w:rPr>
        <w:t>2.5.2. Полы помещений –</w:t>
      </w:r>
      <w:r w:rsidR="00A50F69" w:rsidRPr="00937BCE">
        <w:rPr>
          <w:rFonts w:ascii="Times New Roman" w:hAnsi="Times New Roman" w:cs="Times New Roman"/>
          <w:bCs/>
          <w:i/>
          <w:sz w:val="21"/>
          <w:szCs w:val="21"/>
        </w:rPr>
        <w:t xml:space="preserve"> </w:t>
      </w:r>
      <w:r w:rsidR="003E1A41" w:rsidRPr="00937BCE">
        <w:rPr>
          <w:rFonts w:ascii="Times New Roman" w:hAnsi="Times New Roman" w:cs="Times New Roman"/>
          <w:bCs/>
          <w:i/>
          <w:sz w:val="21"/>
          <w:szCs w:val="21"/>
        </w:rPr>
        <w:t>цементно-песчан</w:t>
      </w:r>
      <w:r w:rsidR="00A50F69" w:rsidRPr="00937BCE">
        <w:rPr>
          <w:rFonts w:ascii="Times New Roman" w:hAnsi="Times New Roman" w:cs="Times New Roman"/>
          <w:bCs/>
          <w:i/>
          <w:sz w:val="21"/>
          <w:szCs w:val="21"/>
        </w:rPr>
        <w:t>ная стяжка</w:t>
      </w:r>
      <w:r w:rsidR="00A50F69" w:rsidRPr="00937BCE">
        <w:rPr>
          <w:rFonts w:ascii="Times New Roman" w:eastAsia="Times New Roman" w:hAnsi="Times New Roman" w:cs="Times New Roman"/>
          <w:i/>
          <w:iCs/>
          <w:color w:val="000000"/>
          <w:sz w:val="21"/>
          <w:szCs w:val="21"/>
        </w:rPr>
        <w:t>.</w:t>
      </w:r>
    </w:p>
    <w:p w:rsidR="004F6B6F" w:rsidRPr="00937BC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
          <w:iCs/>
          <w:sz w:val="21"/>
          <w:szCs w:val="21"/>
        </w:rPr>
      </w:pPr>
      <w:r w:rsidRPr="00937BCE">
        <w:rPr>
          <w:rFonts w:ascii="Times New Roman" w:eastAsia="Times New Roman" w:hAnsi="Times New Roman" w:cs="Times New Roman"/>
          <w:i/>
          <w:iCs/>
          <w:sz w:val="21"/>
          <w:szCs w:val="21"/>
        </w:rPr>
        <w:t>2.5.3. Пот</w:t>
      </w:r>
      <w:r w:rsidR="001C0C12" w:rsidRPr="00937BCE">
        <w:rPr>
          <w:rFonts w:ascii="Times New Roman" w:eastAsia="Times New Roman" w:hAnsi="Times New Roman" w:cs="Times New Roman"/>
          <w:i/>
          <w:iCs/>
          <w:sz w:val="21"/>
          <w:szCs w:val="21"/>
        </w:rPr>
        <w:t>олок – отделка не предусмотрена.</w:t>
      </w:r>
    </w:p>
    <w:p w:rsidR="003E1A41" w:rsidRPr="00937BC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
          <w:iCs/>
          <w:sz w:val="21"/>
          <w:szCs w:val="21"/>
        </w:rPr>
      </w:pPr>
      <w:r w:rsidRPr="00937BCE">
        <w:rPr>
          <w:rFonts w:ascii="Times New Roman" w:eastAsia="Times New Roman" w:hAnsi="Times New Roman" w:cs="Times New Roman"/>
          <w:i/>
          <w:iCs/>
          <w:sz w:val="21"/>
          <w:szCs w:val="21"/>
        </w:rPr>
        <w:t>2.5.4. Окна</w:t>
      </w:r>
      <w:r w:rsidR="003E1A41" w:rsidRPr="00937BCE">
        <w:rPr>
          <w:rFonts w:ascii="Times New Roman" w:eastAsia="Times New Roman" w:hAnsi="Times New Roman" w:cs="Times New Roman"/>
          <w:i/>
          <w:iCs/>
          <w:sz w:val="21"/>
          <w:szCs w:val="21"/>
        </w:rPr>
        <w:t>:</w:t>
      </w:r>
      <w:bookmarkStart w:id="0" w:name="_GoBack"/>
      <w:bookmarkEnd w:id="0"/>
    </w:p>
    <w:p w:rsidR="004F5011" w:rsidRPr="00937BCE" w:rsidRDefault="003E1A41"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
          <w:iCs/>
          <w:sz w:val="21"/>
          <w:szCs w:val="21"/>
        </w:rPr>
      </w:pPr>
      <w:r w:rsidRPr="00937BCE">
        <w:rPr>
          <w:rFonts w:ascii="Times New Roman" w:eastAsia="Times New Roman" w:hAnsi="Times New Roman" w:cs="Times New Roman"/>
          <w:i/>
          <w:iCs/>
          <w:sz w:val="21"/>
          <w:szCs w:val="21"/>
        </w:rPr>
        <w:t xml:space="preserve"> -</w:t>
      </w:r>
      <w:r w:rsidR="004F6B6F" w:rsidRPr="00937BCE">
        <w:rPr>
          <w:rFonts w:ascii="Times New Roman" w:eastAsia="Times New Roman" w:hAnsi="Times New Roman" w:cs="Times New Roman"/>
          <w:i/>
          <w:iCs/>
          <w:sz w:val="21"/>
          <w:szCs w:val="21"/>
        </w:rPr>
        <w:t xml:space="preserve"> ПВХ с 5-камерным профил</w:t>
      </w:r>
      <w:r w:rsidRPr="00937BCE">
        <w:rPr>
          <w:rFonts w:ascii="Times New Roman" w:eastAsia="Times New Roman" w:hAnsi="Times New Roman" w:cs="Times New Roman"/>
          <w:i/>
          <w:iCs/>
          <w:sz w:val="21"/>
          <w:szCs w:val="21"/>
        </w:rPr>
        <w:t>ем и двухкамерным стеклопакетом</w:t>
      </w:r>
      <w:r w:rsidR="00F0667C" w:rsidRPr="00937BCE">
        <w:rPr>
          <w:rFonts w:ascii="Times New Roman" w:eastAsia="Times New Roman" w:hAnsi="Times New Roman" w:cs="Times New Roman"/>
          <w:i/>
          <w:iCs/>
          <w:sz w:val="21"/>
          <w:szCs w:val="21"/>
        </w:rPr>
        <w:t>/</w:t>
      </w:r>
    </w:p>
    <w:p w:rsidR="004F5011" w:rsidRPr="00937BCE" w:rsidRDefault="004F5011"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
          <w:iCs/>
          <w:sz w:val="21"/>
          <w:szCs w:val="21"/>
        </w:rPr>
      </w:pPr>
      <w:r w:rsidRPr="00937BCE">
        <w:rPr>
          <w:rFonts w:ascii="Times New Roman" w:eastAsia="Times New Roman" w:hAnsi="Times New Roman" w:cs="Times New Roman"/>
          <w:i/>
          <w:iCs/>
          <w:sz w:val="21"/>
          <w:szCs w:val="21"/>
        </w:rPr>
        <w:t xml:space="preserve">- </w:t>
      </w:r>
      <w:r w:rsidR="004F6B6F" w:rsidRPr="00937BCE">
        <w:rPr>
          <w:rFonts w:ascii="Times New Roman" w:eastAsia="Times New Roman" w:hAnsi="Times New Roman" w:cs="Times New Roman"/>
          <w:i/>
          <w:iCs/>
          <w:sz w:val="21"/>
          <w:szCs w:val="21"/>
        </w:rPr>
        <w:t xml:space="preserve"> </w:t>
      </w:r>
      <w:r w:rsidRPr="00937BCE">
        <w:rPr>
          <w:rFonts w:ascii="Times New Roman" w:eastAsia="Times New Roman" w:hAnsi="Times New Roman" w:cs="Times New Roman"/>
          <w:i/>
          <w:iCs/>
          <w:sz w:val="21"/>
          <w:szCs w:val="21"/>
        </w:rPr>
        <w:t>теплый алюминиевый витраж (со стороны ул. Красина).</w:t>
      </w:r>
    </w:p>
    <w:p w:rsidR="004F5011" w:rsidRPr="00937BCE" w:rsidRDefault="004F5011"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
          <w:iCs/>
          <w:sz w:val="21"/>
          <w:szCs w:val="21"/>
        </w:rPr>
      </w:pPr>
      <w:r w:rsidRPr="00937BCE">
        <w:rPr>
          <w:rFonts w:ascii="Times New Roman" w:eastAsia="Times New Roman" w:hAnsi="Times New Roman" w:cs="Times New Roman"/>
          <w:i/>
          <w:iCs/>
          <w:sz w:val="21"/>
          <w:szCs w:val="21"/>
        </w:rPr>
        <w:t>Подоконники не устанавливаются и не поставляются, внутренняя отделка откосов не предусмотрена</w:t>
      </w:r>
    </w:p>
    <w:p w:rsidR="004F6B6F" w:rsidRPr="00937BC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
          <w:iCs/>
          <w:sz w:val="21"/>
          <w:szCs w:val="21"/>
        </w:rPr>
      </w:pPr>
      <w:r w:rsidRPr="00937BCE">
        <w:rPr>
          <w:rFonts w:ascii="Times New Roman" w:eastAsia="Times New Roman" w:hAnsi="Times New Roman" w:cs="Times New Roman"/>
          <w:i/>
          <w:iCs/>
          <w:sz w:val="21"/>
          <w:szCs w:val="21"/>
        </w:rPr>
        <w:t>2.5.5. Двери: входн</w:t>
      </w:r>
      <w:r w:rsidR="00FF3B30" w:rsidRPr="00937BCE">
        <w:rPr>
          <w:rFonts w:ascii="Times New Roman" w:eastAsia="Times New Roman" w:hAnsi="Times New Roman" w:cs="Times New Roman"/>
          <w:i/>
          <w:iCs/>
          <w:sz w:val="21"/>
          <w:szCs w:val="21"/>
        </w:rPr>
        <w:t>ые</w:t>
      </w:r>
      <w:r w:rsidRPr="00937BCE">
        <w:rPr>
          <w:rFonts w:ascii="Times New Roman" w:eastAsia="Times New Roman" w:hAnsi="Times New Roman" w:cs="Times New Roman"/>
          <w:i/>
          <w:iCs/>
          <w:sz w:val="21"/>
          <w:szCs w:val="21"/>
        </w:rPr>
        <w:t xml:space="preserve"> двер</w:t>
      </w:r>
      <w:r w:rsidR="001C0C12" w:rsidRPr="00937BCE">
        <w:rPr>
          <w:rFonts w:ascii="Times New Roman" w:eastAsia="Times New Roman" w:hAnsi="Times New Roman" w:cs="Times New Roman"/>
          <w:i/>
          <w:iCs/>
          <w:sz w:val="21"/>
          <w:szCs w:val="21"/>
        </w:rPr>
        <w:t>и</w:t>
      </w:r>
      <w:r w:rsidRPr="00937BCE">
        <w:rPr>
          <w:rFonts w:ascii="Times New Roman" w:eastAsia="Times New Roman" w:hAnsi="Times New Roman" w:cs="Times New Roman"/>
          <w:i/>
          <w:iCs/>
          <w:sz w:val="21"/>
          <w:szCs w:val="21"/>
        </w:rPr>
        <w:t xml:space="preserve"> – металлическая</w:t>
      </w:r>
      <w:r w:rsidR="004F5011" w:rsidRPr="00937BCE">
        <w:rPr>
          <w:rFonts w:ascii="Times New Roman" w:eastAsia="Times New Roman" w:hAnsi="Times New Roman" w:cs="Times New Roman"/>
          <w:i/>
          <w:iCs/>
          <w:sz w:val="21"/>
          <w:szCs w:val="21"/>
        </w:rPr>
        <w:t xml:space="preserve"> (со стороны двора)</w:t>
      </w:r>
      <w:r w:rsidR="00F0667C" w:rsidRPr="00937BCE">
        <w:rPr>
          <w:rFonts w:ascii="Times New Roman" w:eastAsia="Times New Roman" w:hAnsi="Times New Roman" w:cs="Times New Roman"/>
          <w:i/>
          <w:iCs/>
          <w:sz w:val="21"/>
          <w:szCs w:val="21"/>
        </w:rPr>
        <w:t xml:space="preserve"> / </w:t>
      </w:r>
      <w:r w:rsidR="004F5011" w:rsidRPr="00937BCE">
        <w:rPr>
          <w:rFonts w:ascii="Times New Roman" w:eastAsia="Times New Roman" w:hAnsi="Times New Roman" w:cs="Times New Roman"/>
          <w:i/>
          <w:iCs/>
          <w:sz w:val="21"/>
          <w:szCs w:val="21"/>
        </w:rPr>
        <w:t xml:space="preserve">алюминиевая в составе витража (со стороны ул. Красина). </w:t>
      </w:r>
      <w:r w:rsidR="00A50F69" w:rsidRPr="00937BCE">
        <w:rPr>
          <w:rFonts w:ascii="Times New Roman" w:eastAsia="Times New Roman" w:hAnsi="Times New Roman" w:cs="Times New Roman"/>
          <w:i/>
          <w:iCs/>
          <w:sz w:val="21"/>
          <w:szCs w:val="21"/>
        </w:rPr>
        <w:t xml:space="preserve">Дверные блоки внутри помещений </w:t>
      </w:r>
      <w:r w:rsidRPr="00937BCE">
        <w:rPr>
          <w:rFonts w:ascii="Times New Roman" w:eastAsia="Times New Roman" w:hAnsi="Times New Roman" w:cs="Times New Roman"/>
          <w:i/>
          <w:iCs/>
          <w:sz w:val="21"/>
          <w:szCs w:val="21"/>
        </w:rPr>
        <w:t>не ус</w:t>
      </w:r>
      <w:r w:rsidR="00FF3B30" w:rsidRPr="00937BCE">
        <w:rPr>
          <w:rFonts w:ascii="Times New Roman" w:eastAsia="Times New Roman" w:hAnsi="Times New Roman" w:cs="Times New Roman"/>
          <w:i/>
          <w:iCs/>
          <w:sz w:val="21"/>
          <w:szCs w:val="21"/>
        </w:rPr>
        <w:t>танавливаются и не поставляются.</w:t>
      </w:r>
    </w:p>
    <w:p w:rsidR="004F6B6F" w:rsidRPr="00937BC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
          <w:iCs/>
          <w:sz w:val="21"/>
          <w:szCs w:val="21"/>
        </w:rPr>
      </w:pPr>
      <w:r w:rsidRPr="00937BCE">
        <w:rPr>
          <w:rFonts w:ascii="Times New Roman" w:eastAsia="Times New Roman" w:hAnsi="Times New Roman" w:cs="Times New Roman"/>
          <w:i/>
          <w:iCs/>
          <w:sz w:val="21"/>
          <w:szCs w:val="21"/>
        </w:rPr>
        <w:t>2.5.6. Отопление - в соответ</w:t>
      </w:r>
      <w:r w:rsidR="004F5011" w:rsidRPr="00937BCE">
        <w:rPr>
          <w:rFonts w:ascii="Times New Roman" w:eastAsia="Times New Roman" w:hAnsi="Times New Roman" w:cs="Times New Roman"/>
          <w:i/>
          <w:iCs/>
          <w:sz w:val="21"/>
          <w:szCs w:val="21"/>
        </w:rPr>
        <w:t>ствии с проектной документацией.</w:t>
      </w:r>
    </w:p>
    <w:p w:rsidR="004F5011" w:rsidRPr="00937BCE" w:rsidRDefault="004F6B6F" w:rsidP="00FD2C2F">
      <w:pPr>
        <w:autoSpaceDE w:val="0"/>
        <w:autoSpaceDN w:val="0"/>
        <w:adjustRightInd w:val="0"/>
        <w:spacing w:after="0" w:line="240" w:lineRule="auto"/>
        <w:ind w:firstLine="567"/>
        <w:rPr>
          <w:rFonts w:ascii="Times New Roman" w:hAnsi="Times New Roman" w:cs="Times New Roman"/>
          <w:i/>
          <w:color w:val="000000"/>
          <w:sz w:val="21"/>
          <w:szCs w:val="21"/>
        </w:rPr>
      </w:pPr>
      <w:r w:rsidRPr="00937BCE">
        <w:rPr>
          <w:rFonts w:ascii="Times New Roman" w:eastAsia="Times New Roman" w:hAnsi="Times New Roman" w:cs="Times New Roman"/>
          <w:i/>
          <w:iCs/>
          <w:sz w:val="21"/>
          <w:szCs w:val="21"/>
        </w:rPr>
        <w:t xml:space="preserve">2.5.7. Электрика – </w:t>
      </w:r>
      <w:r w:rsidR="00A50F69" w:rsidRPr="00937BCE">
        <w:rPr>
          <w:rFonts w:ascii="Times New Roman" w:hAnsi="Times New Roman" w:cs="Times New Roman"/>
          <w:i/>
          <w:color w:val="000000"/>
          <w:sz w:val="21"/>
          <w:szCs w:val="21"/>
        </w:rPr>
        <w:t>1 вводной щиток с узлом учета и защитным автоматом, от которого запитаны 1 розетка и 1 светильник.</w:t>
      </w:r>
      <w:r w:rsidR="004F5011" w:rsidRPr="00937BCE">
        <w:rPr>
          <w:rFonts w:ascii="Times New Roman" w:hAnsi="Times New Roman" w:cs="Times New Roman"/>
          <w:i/>
          <w:sz w:val="21"/>
          <w:szCs w:val="21"/>
        </w:rPr>
        <w:t xml:space="preserve"> Светотехнические</w:t>
      </w:r>
      <w:r w:rsidR="00A50F69" w:rsidRPr="00937BCE">
        <w:rPr>
          <w:rFonts w:ascii="Times New Roman" w:hAnsi="Times New Roman" w:cs="Times New Roman"/>
          <w:i/>
          <w:color w:val="000000"/>
          <w:sz w:val="21"/>
          <w:szCs w:val="21"/>
        </w:rPr>
        <w:t xml:space="preserve"> приборы, светильники, звонки </w:t>
      </w:r>
      <w:r w:rsidR="004F5011" w:rsidRPr="00937BCE">
        <w:rPr>
          <w:rFonts w:ascii="Times New Roman" w:hAnsi="Times New Roman" w:cs="Times New Roman"/>
          <w:i/>
          <w:color w:val="000000"/>
          <w:sz w:val="21"/>
          <w:szCs w:val="21"/>
        </w:rPr>
        <w:t>не устанавливаются и не поставляются.</w:t>
      </w:r>
    </w:p>
    <w:p w:rsidR="00FD2C2F" w:rsidRPr="00937BCE" w:rsidRDefault="004F6B6F" w:rsidP="00FD2C2F">
      <w:pPr>
        <w:autoSpaceDE w:val="0"/>
        <w:autoSpaceDN w:val="0"/>
        <w:adjustRightInd w:val="0"/>
        <w:spacing w:after="0" w:line="240" w:lineRule="auto"/>
        <w:ind w:firstLine="567"/>
        <w:rPr>
          <w:rFonts w:ascii="Times New Roman" w:eastAsia="Times New Roman" w:hAnsi="Times New Roman" w:cs="Times New Roman"/>
          <w:i/>
          <w:iCs/>
          <w:color w:val="000000"/>
          <w:sz w:val="21"/>
          <w:szCs w:val="20"/>
          <w:lang w:eastAsia="ar-SA"/>
        </w:rPr>
      </w:pPr>
      <w:r w:rsidRPr="00937BCE">
        <w:rPr>
          <w:rFonts w:ascii="Times New Roman" w:eastAsia="Times New Roman" w:hAnsi="Times New Roman" w:cs="Times New Roman"/>
          <w:i/>
          <w:iCs/>
          <w:sz w:val="21"/>
          <w:szCs w:val="21"/>
        </w:rPr>
        <w:t xml:space="preserve">2.5.8. Водоснабжение – </w:t>
      </w:r>
      <w:r w:rsidR="00FD2C2F" w:rsidRPr="00937BCE">
        <w:rPr>
          <w:rFonts w:ascii="Times New Roman" w:eastAsia="Times New Roman" w:hAnsi="Times New Roman" w:cs="Times New Roman"/>
          <w:i/>
          <w:iCs/>
          <w:sz w:val="21"/>
          <w:szCs w:val="21"/>
        </w:rPr>
        <w:t>смонтированы стояки горячего и холодного водоснабжения</w:t>
      </w:r>
      <w:r w:rsidR="00FD2C2F" w:rsidRPr="00937BCE">
        <w:rPr>
          <w:rFonts w:ascii="Times New Roman" w:eastAsia="Times New Roman" w:hAnsi="Times New Roman" w:cs="Times New Roman"/>
          <w:i/>
          <w:iCs/>
          <w:color w:val="000000"/>
          <w:sz w:val="21"/>
          <w:szCs w:val="20"/>
          <w:lang w:eastAsia="ar-SA"/>
        </w:rPr>
        <w:t xml:space="preserve"> с установкой запорной арматуры на границе ввода; </w:t>
      </w:r>
      <w:r w:rsidR="00FD2C2F" w:rsidRPr="00937BCE">
        <w:rPr>
          <w:rFonts w:ascii="Times New Roman" w:eastAsia="Times New Roman" w:hAnsi="Times New Roman" w:cs="Times New Roman"/>
          <w:i/>
          <w:iCs/>
          <w:sz w:val="21"/>
          <w:szCs w:val="21"/>
        </w:rPr>
        <w:t>смесители не устанавливаются и не поставляются.</w:t>
      </w:r>
      <w:r w:rsidR="00FD2C2F" w:rsidRPr="00937BCE">
        <w:rPr>
          <w:rFonts w:ascii="Times New Roman" w:eastAsia="Times New Roman" w:hAnsi="Times New Roman" w:cs="Times New Roman"/>
          <w:i/>
          <w:iCs/>
          <w:color w:val="000000"/>
          <w:sz w:val="21"/>
          <w:szCs w:val="20"/>
          <w:lang w:eastAsia="ar-SA"/>
        </w:rPr>
        <w:t xml:space="preserve"> Установлены приборы учета. </w:t>
      </w:r>
    </w:p>
    <w:p w:rsidR="004F6B6F" w:rsidRPr="00937BCE" w:rsidRDefault="004F6B6F" w:rsidP="00FD2C2F">
      <w:pPr>
        <w:autoSpaceDE w:val="0"/>
        <w:autoSpaceDN w:val="0"/>
        <w:adjustRightInd w:val="0"/>
        <w:spacing w:after="0" w:line="240" w:lineRule="auto"/>
        <w:ind w:firstLine="567"/>
        <w:rPr>
          <w:rFonts w:ascii="Times New Roman" w:eastAsia="Times New Roman" w:hAnsi="Times New Roman" w:cs="Times New Roman"/>
          <w:i/>
          <w:iCs/>
          <w:color w:val="000000"/>
          <w:sz w:val="21"/>
          <w:szCs w:val="20"/>
          <w:lang w:eastAsia="ar-SA"/>
        </w:rPr>
      </w:pPr>
      <w:r w:rsidRPr="00937BCE">
        <w:rPr>
          <w:rFonts w:ascii="Times New Roman" w:eastAsia="Times New Roman" w:hAnsi="Times New Roman" w:cs="Times New Roman"/>
          <w:i/>
          <w:iCs/>
          <w:sz w:val="21"/>
          <w:szCs w:val="21"/>
        </w:rPr>
        <w:t>2.5.9. Канализация – выполняются стояки с тройниками, без горизонтальной разводки</w:t>
      </w:r>
      <w:r w:rsidR="00A50F69" w:rsidRPr="00937BCE">
        <w:rPr>
          <w:rFonts w:ascii="Times New Roman" w:eastAsia="Times New Roman" w:hAnsi="Times New Roman" w:cs="Times New Roman"/>
          <w:i/>
          <w:iCs/>
          <w:sz w:val="21"/>
          <w:szCs w:val="21"/>
        </w:rPr>
        <w:t>.</w:t>
      </w:r>
      <w:r w:rsidRPr="00937BCE">
        <w:rPr>
          <w:rFonts w:ascii="Times New Roman" w:eastAsia="Times New Roman" w:hAnsi="Times New Roman" w:cs="Times New Roman"/>
          <w:i/>
          <w:iCs/>
          <w:sz w:val="21"/>
          <w:szCs w:val="21"/>
        </w:rPr>
        <w:t xml:space="preserve"> Сантехнические приборы не устанавливаются и не поставляются;</w:t>
      </w:r>
    </w:p>
    <w:p w:rsidR="004F6B6F" w:rsidRPr="00937BCE" w:rsidRDefault="004F6B6F" w:rsidP="00FD2C2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
          <w:iCs/>
          <w:sz w:val="21"/>
          <w:szCs w:val="21"/>
        </w:rPr>
      </w:pPr>
      <w:r w:rsidRPr="00937BCE">
        <w:rPr>
          <w:rFonts w:ascii="Times New Roman" w:eastAsia="Times New Roman" w:hAnsi="Times New Roman" w:cs="Times New Roman"/>
          <w:i/>
          <w:iCs/>
          <w:sz w:val="21"/>
          <w:szCs w:val="21"/>
        </w:rPr>
        <w:t xml:space="preserve">2.5.10. Слаботочные системы: телефония и интернет - смонтированы точки </w:t>
      </w:r>
      <w:r w:rsidR="00C949ED" w:rsidRPr="00937BCE">
        <w:rPr>
          <w:rFonts w:ascii="Times New Roman" w:eastAsia="Times New Roman" w:hAnsi="Times New Roman" w:cs="Times New Roman"/>
          <w:i/>
          <w:iCs/>
          <w:sz w:val="21"/>
          <w:szCs w:val="21"/>
        </w:rPr>
        <w:t>доступа</w:t>
      </w:r>
      <w:r w:rsidRPr="00937BCE">
        <w:rPr>
          <w:rFonts w:ascii="Times New Roman" w:eastAsia="Times New Roman" w:hAnsi="Times New Roman" w:cs="Times New Roman"/>
          <w:i/>
          <w:iCs/>
          <w:sz w:val="21"/>
          <w:szCs w:val="21"/>
        </w:rPr>
        <w:t xml:space="preserve"> в МОП, без ввода в </w:t>
      </w:r>
      <w:r w:rsidR="00FD2C2F" w:rsidRPr="00937BCE">
        <w:rPr>
          <w:rFonts w:ascii="Times New Roman" w:eastAsia="Times New Roman" w:hAnsi="Times New Roman" w:cs="Times New Roman"/>
          <w:i/>
          <w:iCs/>
          <w:sz w:val="21"/>
          <w:szCs w:val="21"/>
        </w:rPr>
        <w:t>помещение.</w:t>
      </w: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 xml:space="preserve">        2.6.</w:t>
      </w:r>
      <w:r w:rsidRPr="004F6B6F">
        <w:rPr>
          <w:rFonts w:ascii="Times New Roman" w:eastAsia="Times New Roman" w:hAnsi="Times New Roman" w:cs="Times New Roman"/>
          <w:iCs/>
          <w:sz w:val="21"/>
          <w:szCs w:val="21"/>
          <w:lang w:eastAsia="ar-SA"/>
        </w:rPr>
        <w:t xml:space="preserve">  Участник долевого строительства вправе приступить к отделочным работам в </w:t>
      </w:r>
      <w:r w:rsidR="0015545A">
        <w:rPr>
          <w:rFonts w:ascii="Times New Roman" w:eastAsia="Times New Roman" w:hAnsi="Times New Roman" w:cs="Times New Roman"/>
          <w:iCs/>
          <w:sz w:val="21"/>
          <w:szCs w:val="21"/>
          <w:lang w:eastAsia="ar-SA"/>
        </w:rPr>
        <w:t>нежилых помещениях</w:t>
      </w:r>
      <w:r w:rsidRPr="004F6B6F">
        <w:rPr>
          <w:rFonts w:ascii="Times New Roman" w:eastAsia="Times New Roman" w:hAnsi="Times New Roman" w:cs="Times New Roman"/>
          <w:iCs/>
          <w:sz w:val="21"/>
          <w:szCs w:val="21"/>
          <w:lang w:eastAsia="ar-SA"/>
        </w:rPr>
        <w:t xml:space="preserve"> только после подписания Акта приема-передачи</w:t>
      </w:r>
      <w:r w:rsidR="004A232A" w:rsidRPr="004A232A">
        <w:rPr>
          <w:rFonts w:ascii="Times New Roman" w:eastAsia="Times New Roman" w:hAnsi="Times New Roman" w:cs="Times New Roman"/>
          <w:iCs/>
          <w:sz w:val="21"/>
          <w:szCs w:val="21"/>
          <w:lang w:eastAsia="ar-SA"/>
        </w:rPr>
        <w:t xml:space="preserve"> </w:t>
      </w:r>
      <w:r w:rsidR="004A232A">
        <w:rPr>
          <w:rFonts w:ascii="Times New Roman" w:eastAsia="Times New Roman" w:hAnsi="Times New Roman" w:cs="Times New Roman"/>
          <w:iCs/>
          <w:sz w:val="21"/>
          <w:szCs w:val="21"/>
          <w:lang w:eastAsia="ar-SA"/>
        </w:rPr>
        <w:t>нежилого помещения</w:t>
      </w:r>
      <w:r w:rsidRPr="004F6B6F">
        <w:rPr>
          <w:rFonts w:ascii="Times New Roman" w:eastAsia="Times New Roman" w:hAnsi="Times New Roman" w:cs="Times New Roman"/>
          <w:iCs/>
          <w:sz w:val="21"/>
          <w:szCs w:val="21"/>
          <w:lang w:eastAsia="ar-SA"/>
        </w:rPr>
        <w:t>.</w:t>
      </w: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iCs/>
          <w:color w:val="FF0000"/>
          <w:sz w:val="21"/>
          <w:szCs w:val="21"/>
          <w:lang w:eastAsia="ar-SA"/>
        </w:rPr>
      </w:pPr>
    </w:p>
    <w:p w:rsidR="004F6B6F" w:rsidRPr="004F6B6F" w:rsidRDefault="004F6B6F" w:rsidP="004F6B6F">
      <w:pPr>
        <w:keepNext/>
        <w:keepLines/>
        <w:widowControl w:val="0"/>
        <w:numPr>
          <w:ilvl w:val="0"/>
          <w:numId w:val="20"/>
        </w:numPr>
        <w:tabs>
          <w:tab w:val="left" w:pos="1106"/>
          <w:tab w:val="left" w:pos="1276"/>
        </w:tabs>
        <w:suppressAutoHyphens/>
        <w:spacing w:after="0" w:line="240" w:lineRule="auto"/>
        <w:jc w:val="center"/>
        <w:rPr>
          <w:rFonts w:ascii="Times New Roman" w:eastAsia="Times New Roman" w:hAnsi="Times New Roman" w:cs="Times New Roman"/>
          <w:b/>
          <w:iCs/>
          <w:sz w:val="21"/>
          <w:szCs w:val="21"/>
          <w:lang w:val="en-US" w:eastAsia="ar-SA"/>
        </w:rPr>
      </w:pPr>
      <w:r w:rsidRPr="004F6B6F">
        <w:rPr>
          <w:rFonts w:ascii="Times New Roman" w:eastAsia="Times New Roman" w:hAnsi="Times New Roman" w:cs="Times New Roman"/>
          <w:b/>
          <w:iCs/>
          <w:sz w:val="21"/>
          <w:szCs w:val="21"/>
          <w:lang w:eastAsia="ar-SA"/>
        </w:rPr>
        <w:t>ЦЕНА ДОГОВОРА</w:t>
      </w:r>
    </w:p>
    <w:p w:rsidR="004F6B6F" w:rsidRPr="00907FB7"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
          <w:iCs/>
          <w:color w:val="000000"/>
          <w:sz w:val="21"/>
          <w:szCs w:val="21"/>
          <w:lang w:eastAsia="ar-SA"/>
        </w:rPr>
      </w:pPr>
      <w:r w:rsidRPr="004F6B6F">
        <w:rPr>
          <w:rFonts w:ascii="Times New Roman" w:eastAsia="Times New Roman" w:hAnsi="Times New Roman" w:cs="Times New Roman"/>
          <w:b/>
          <w:iCs/>
          <w:color w:val="000000"/>
          <w:sz w:val="21"/>
          <w:szCs w:val="21"/>
          <w:lang w:eastAsia="ar-SA"/>
        </w:rPr>
        <w:t xml:space="preserve">  3.1</w:t>
      </w:r>
      <w:r w:rsidRPr="00907FB7">
        <w:rPr>
          <w:rFonts w:ascii="Times New Roman" w:eastAsia="Times New Roman" w:hAnsi="Times New Roman" w:cs="Times New Roman"/>
          <w:b/>
          <w:iCs/>
          <w:color w:val="000000"/>
          <w:sz w:val="21"/>
          <w:szCs w:val="21"/>
          <w:lang w:eastAsia="ar-SA"/>
        </w:rPr>
        <w:t>.</w:t>
      </w:r>
      <w:r w:rsidRPr="00907FB7">
        <w:rPr>
          <w:rFonts w:ascii="Times New Roman" w:eastAsia="Times New Roman" w:hAnsi="Times New Roman" w:cs="Times New Roman"/>
          <w:iCs/>
          <w:color w:val="000000"/>
          <w:sz w:val="21"/>
          <w:szCs w:val="21"/>
          <w:lang w:eastAsia="ar-SA"/>
        </w:rPr>
        <w:tab/>
        <w:t>Цена настоящего Договора составляет</w:t>
      </w:r>
      <w:r w:rsidR="007A0265" w:rsidRPr="00907FB7">
        <w:rPr>
          <w:rFonts w:ascii="Times New Roman" w:eastAsia="Times New Roman" w:hAnsi="Times New Roman" w:cs="Times New Roman"/>
          <w:b/>
          <w:bCs/>
          <w:iCs/>
          <w:color w:val="000000"/>
          <w:sz w:val="21"/>
          <w:szCs w:val="21"/>
          <w:shd w:val="clear" w:color="auto" w:fill="FFFFFF"/>
          <w:lang w:eastAsia="ar-SA"/>
        </w:rPr>
        <w:t>______________</w:t>
      </w:r>
      <w:r w:rsidRPr="00907FB7">
        <w:rPr>
          <w:rFonts w:ascii="Times New Roman" w:eastAsia="Times New Roman" w:hAnsi="Times New Roman" w:cs="Times New Roman"/>
          <w:b/>
          <w:iCs/>
          <w:color w:val="000000"/>
          <w:sz w:val="21"/>
          <w:szCs w:val="21"/>
          <w:lang w:eastAsia="ar-SA"/>
        </w:rPr>
        <w:t>(</w:t>
      </w:r>
      <w:r w:rsidR="007A0265" w:rsidRPr="00907FB7">
        <w:rPr>
          <w:rFonts w:ascii="Times New Roman" w:eastAsia="Times New Roman" w:hAnsi="Times New Roman" w:cs="Times New Roman"/>
          <w:b/>
          <w:iCs/>
          <w:color w:val="000000"/>
          <w:sz w:val="21"/>
          <w:szCs w:val="21"/>
          <w:lang w:eastAsia="ar-SA"/>
        </w:rPr>
        <w:t>_________________________</w:t>
      </w:r>
      <w:r w:rsidRPr="00907FB7">
        <w:rPr>
          <w:rFonts w:ascii="Times New Roman" w:eastAsia="Times New Roman" w:hAnsi="Times New Roman" w:cs="Times New Roman"/>
          <w:b/>
          <w:iCs/>
          <w:color w:val="000000"/>
          <w:sz w:val="21"/>
          <w:szCs w:val="21"/>
          <w:lang w:eastAsia="ar-SA"/>
        </w:rPr>
        <w:t xml:space="preserve">) рублей 00 копеек, </w:t>
      </w:r>
      <w:r w:rsidRPr="00907FB7">
        <w:rPr>
          <w:rFonts w:ascii="Times New Roman" w:eastAsia="Times New Roman" w:hAnsi="Times New Roman" w:cs="Times New Roman"/>
          <w:iCs/>
          <w:color w:val="000000"/>
          <w:sz w:val="21"/>
          <w:szCs w:val="21"/>
          <w:lang w:eastAsia="ar-SA"/>
        </w:rPr>
        <w:t xml:space="preserve">из расчета стоимости одного квадратного метра Площади </w:t>
      </w:r>
      <w:r w:rsidR="004A232A" w:rsidRPr="00907FB7">
        <w:rPr>
          <w:rFonts w:ascii="Times New Roman" w:eastAsia="Times New Roman" w:hAnsi="Times New Roman" w:cs="Times New Roman"/>
          <w:iCs/>
          <w:sz w:val="21"/>
          <w:szCs w:val="21"/>
          <w:lang w:eastAsia="ar-SA"/>
        </w:rPr>
        <w:t>нежилого помещения</w:t>
      </w:r>
      <w:r w:rsidRPr="00907FB7">
        <w:rPr>
          <w:rFonts w:ascii="Times New Roman" w:eastAsia="Times New Roman" w:hAnsi="Times New Roman" w:cs="Times New Roman"/>
          <w:iCs/>
          <w:color w:val="000000"/>
          <w:sz w:val="21"/>
          <w:szCs w:val="21"/>
          <w:lang w:eastAsia="ar-SA"/>
        </w:rPr>
        <w:t xml:space="preserve"> в размере</w:t>
      </w:r>
      <w:r w:rsidRPr="00907FB7">
        <w:rPr>
          <w:rFonts w:ascii="Times New Roman" w:eastAsia="Times New Roman" w:hAnsi="Times New Roman" w:cs="Times New Roman"/>
          <w:b/>
          <w:iCs/>
          <w:color w:val="000000"/>
          <w:sz w:val="21"/>
          <w:szCs w:val="21"/>
          <w:lang w:eastAsia="ar-SA"/>
        </w:rPr>
        <w:t xml:space="preserve"> </w:t>
      </w:r>
      <w:r w:rsidR="007A0265" w:rsidRPr="00907FB7">
        <w:rPr>
          <w:rFonts w:ascii="Times New Roman" w:eastAsia="Times New Roman" w:hAnsi="Times New Roman" w:cs="Times New Roman"/>
          <w:b/>
          <w:iCs/>
          <w:color w:val="000000"/>
          <w:sz w:val="21"/>
          <w:szCs w:val="21"/>
          <w:lang w:eastAsia="ar-SA"/>
        </w:rPr>
        <w:t>_____________</w:t>
      </w:r>
      <w:r w:rsidR="00AE4F82" w:rsidRPr="00907FB7">
        <w:rPr>
          <w:rFonts w:ascii="Times New Roman" w:eastAsia="Times New Roman" w:hAnsi="Times New Roman" w:cs="Times New Roman"/>
          <w:b/>
          <w:iCs/>
          <w:color w:val="000000"/>
          <w:sz w:val="21"/>
          <w:szCs w:val="21"/>
          <w:lang w:eastAsia="ar-SA"/>
        </w:rPr>
        <w:t xml:space="preserve"> </w:t>
      </w:r>
      <w:r w:rsidRPr="00907FB7">
        <w:rPr>
          <w:rFonts w:ascii="Times New Roman" w:eastAsia="Times New Roman" w:hAnsi="Times New Roman" w:cs="Times New Roman"/>
          <w:b/>
          <w:iCs/>
          <w:color w:val="000000"/>
          <w:sz w:val="21"/>
          <w:szCs w:val="21"/>
          <w:lang w:eastAsia="ar-SA"/>
        </w:rPr>
        <w:t>(</w:t>
      </w:r>
      <w:r w:rsidR="007A0265" w:rsidRPr="00907FB7">
        <w:rPr>
          <w:rFonts w:ascii="Times New Roman" w:eastAsia="Times New Roman" w:hAnsi="Times New Roman" w:cs="Times New Roman"/>
          <w:b/>
          <w:iCs/>
          <w:color w:val="000000"/>
          <w:sz w:val="21"/>
          <w:szCs w:val="21"/>
          <w:lang w:eastAsia="ar-SA"/>
        </w:rPr>
        <w:t>_________________</w:t>
      </w:r>
      <w:r w:rsidRPr="00907FB7">
        <w:rPr>
          <w:rFonts w:ascii="Times New Roman" w:eastAsia="Times New Roman" w:hAnsi="Times New Roman" w:cs="Times New Roman"/>
          <w:b/>
          <w:iCs/>
          <w:color w:val="000000"/>
          <w:sz w:val="21"/>
          <w:szCs w:val="21"/>
          <w:lang w:eastAsia="ar-SA"/>
        </w:rPr>
        <w:t xml:space="preserve">) рублей 00 копеек.  </w:t>
      </w:r>
    </w:p>
    <w:p w:rsidR="00913AF5" w:rsidRPr="00913AF5" w:rsidRDefault="004F6B6F" w:rsidP="00913AF5">
      <w:pPr>
        <w:widowControl w:val="0"/>
        <w:tabs>
          <w:tab w:val="left" w:pos="1106"/>
          <w:tab w:val="left" w:pos="1276"/>
        </w:tabs>
        <w:suppressAutoHyphens/>
        <w:spacing w:after="0" w:line="216" w:lineRule="auto"/>
        <w:ind w:firstLine="709"/>
        <w:jc w:val="both"/>
        <w:rPr>
          <w:rFonts w:ascii="Times New Roman" w:eastAsia="Times New Roman" w:hAnsi="Times New Roman" w:cs="Times New Roman"/>
          <w:iCs/>
          <w:sz w:val="21"/>
          <w:szCs w:val="21"/>
          <w:lang w:eastAsia="ar-SA"/>
        </w:rPr>
      </w:pPr>
      <w:r w:rsidRPr="00907FB7">
        <w:rPr>
          <w:rFonts w:ascii="Times New Roman" w:eastAsia="Times New Roman" w:hAnsi="Times New Roman" w:cs="Times New Roman"/>
          <w:b/>
          <w:iCs/>
          <w:sz w:val="21"/>
          <w:szCs w:val="21"/>
          <w:lang w:eastAsia="ar-SA"/>
        </w:rPr>
        <w:t>3.1.1</w:t>
      </w:r>
      <w:r w:rsidRPr="00907FB7">
        <w:rPr>
          <w:rFonts w:ascii="Times New Roman" w:eastAsia="Times New Roman" w:hAnsi="Times New Roman" w:cs="Times New Roman"/>
          <w:iCs/>
          <w:sz w:val="21"/>
          <w:szCs w:val="21"/>
          <w:lang w:eastAsia="ar-SA"/>
        </w:rPr>
        <w:t xml:space="preserve">. </w:t>
      </w:r>
      <w:r w:rsidR="00913AF5" w:rsidRPr="00913AF5">
        <w:rPr>
          <w:rFonts w:ascii="Times New Roman" w:eastAsia="Times New Roman" w:hAnsi="Times New Roman" w:cs="Times New Roman"/>
          <w:iCs/>
          <w:sz w:val="21"/>
          <w:szCs w:val="21"/>
          <w:lang w:eastAsia="ar-SA"/>
        </w:rPr>
        <w:t>Участник производит оплату по настоящему Договору путем перечисления денежных средств на расчетный счет Застройщика в следующем порядке:</w:t>
      </w:r>
    </w:p>
    <w:p w:rsidR="00913AF5" w:rsidRPr="00913AF5" w:rsidRDefault="00913AF5" w:rsidP="00913AF5">
      <w:pPr>
        <w:widowControl w:val="0"/>
        <w:tabs>
          <w:tab w:val="left" w:pos="1106"/>
          <w:tab w:val="left" w:pos="1276"/>
        </w:tabs>
        <w:suppressAutoHyphens/>
        <w:spacing w:after="0" w:line="216" w:lineRule="auto"/>
        <w:ind w:firstLine="709"/>
        <w:jc w:val="both"/>
        <w:rPr>
          <w:rFonts w:ascii="Times New Roman" w:eastAsia="Times New Roman" w:hAnsi="Times New Roman" w:cs="Times New Roman"/>
          <w:iCs/>
          <w:sz w:val="21"/>
          <w:szCs w:val="21"/>
          <w:lang w:eastAsia="ar-SA"/>
        </w:rPr>
      </w:pPr>
      <w:r w:rsidRPr="00913AF5">
        <w:rPr>
          <w:rFonts w:ascii="Times New Roman" w:eastAsia="Times New Roman" w:hAnsi="Times New Roman" w:cs="Times New Roman"/>
          <w:iCs/>
          <w:sz w:val="21"/>
          <w:szCs w:val="21"/>
          <w:lang w:eastAsia="ar-SA"/>
        </w:rPr>
        <w:t xml:space="preserve">а) Оплата в размере </w:t>
      </w:r>
      <w:r w:rsidRPr="00913AF5">
        <w:rPr>
          <w:rFonts w:ascii="Times New Roman" w:eastAsia="Times New Roman" w:hAnsi="Times New Roman" w:cs="Times New Roman"/>
          <w:b/>
          <w:iCs/>
          <w:sz w:val="21"/>
          <w:szCs w:val="21"/>
          <w:lang w:eastAsia="ar-SA"/>
        </w:rPr>
        <w:t>_______________ (___________________) рублей 00 копеек</w:t>
      </w:r>
      <w:r w:rsidRPr="00913AF5">
        <w:rPr>
          <w:rFonts w:ascii="Times New Roman" w:eastAsia="Times New Roman" w:hAnsi="Times New Roman" w:cs="Times New Roman"/>
          <w:iCs/>
          <w:sz w:val="21"/>
          <w:szCs w:val="21"/>
          <w:lang w:eastAsia="ar-SA"/>
        </w:rPr>
        <w:t xml:space="preserve"> осуществляется в течение 3 (Трех) рабочих дней с даты государственной </w:t>
      </w:r>
      <w:r>
        <w:rPr>
          <w:rFonts w:ascii="Times New Roman" w:eastAsia="Times New Roman" w:hAnsi="Times New Roman" w:cs="Times New Roman"/>
          <w:iCs/>
          <w:sz w:val="21"/>
          <w:szCs w:val="21"/>
          <w:lang w:eastAsia="ar-SA"/>
        </w:rPr>
        <w:t>регистрации настоящего Договора;</w:t>
      </w:r>
      <w:r w:rsidRPr="00913AF5">
        <w:rPr>
          <w:rFonts w:ascii="Times New Roman" w:eastAsia="Times New Roman" w:hAnsi="Times New Roman" w:cs="Times New Roman"/>
          <w:iCs/>
          <w:sz w:val="21"/>
          <w:szCs w:val="21"/>
          <w:lang w:eastAsia="ar-SA"/>
        </w:rPr>
        <w:t xml:space="preserve"> </w:t>
      </w:r>
    </w:p>
    <w:p w:rsidR="00913AF5" w:rsidRPr="00913AF5" w:rsidRDefault="00913AF5" w:rsidP="00913AF5">
      <w:pPr>
        <w:widowControl w:val="0"/>
        <w:tabs>
          <w:tab w:val="left" w:pos="1106"/>
          <w:tab w:val="left" w:pos="1276"/>
        </w:tabs>
        <w:suppressAutoHyphens/>
        <w:spacing w:after="0" w:line="216" w:lineRule="auto"/>
        <w:ind w:firstLine="709"/>
        <w:jc w:val="both"/>
        <w:rPr>
          <w:rFonts w:ascii="Times New Roman" w:eastAsia="Times New Roman" w:hAnsi="Times New Roman" w:cs="Times New Roman"/>
          <w:iCs/>
          <w:sz w:val="21"/>
          <w:szCs w:val="21"/>
          <w:lang w:eastAsia="ar-SA"/>
        </w:rPr>
      </w:pPr>
      <w:r w:rsidRPr="00913AF5">
        <w:rPr>
          <w:rFonts w:ascii="Times New Roman" w:eastAsia="Times New Roman" w:hAnsi="Times New Roman" w:cs="Times New Roman"/>
          <w:iCs/>
          <w:sz w:val="21"/>
          <w:szCs w:val="21"/>
          <w:lang w:eastAsia="ar-SA"/>
        </w:rPr>
        <w:t xml:space="preserve">б) Оставшаяся часть по настоящему Договору в размере ________________________ (___________) руб. 00 копеек оплачивается Участником в следующем порядке: </w:t>
      </w:r>
    </w:p>
    <w:p w:rsidR="00913AF5" w:rsidRPr="00913AF5" w:rsidRDefault="00913AF5" w:rsidP="00913AF5">
      <w:pPr>
        <w:widowControl w:val="0"/>
        <w:tabs>
          <w:tab w:val="left" w:pos="1106"/>
          <w:tab w:val="left" w:pos="1276"/>
        </w:tabs>
        <w:suppressAutoHyphens/>
        <w:spacing w:after="0" w:line="216" w:lineRule="auto"/>
        <w:ind w:firstLine="709"/>
        <w:jc w:val="both"/>
        <w:rPr>
          <w:rFonts w:ascii="Times New Roman" w:eastAsia="Times New Roman" w:hAnsi="Times New Roman" w:cs="Times New Roman"/>
          <w:iCs/>
          <w:sz w:val="21"/>
          <w:szCs w:val="21"/>
          <w:lang w:eastAsia="ar-SA"/>
        </w:rPr>
      </w:pPr>
      <w:r w:rsidRPr="00913AF5">
        <w:rPr>
          <w:rFonts w:ascii="Times New Roman" w:eastAsia="Times New Roman" w:hAnsi="Times New Roman" w:cs="Times New Roman"/>
          <w:iCs/>
          <w:sz w:val="21"/>
          <w:szCs w:val="21"/>
          <w:lang w:eastAsia="ar-SA"/>
        </w:rPr>
        <w:t xml:space="preserve">______________________________________________________________ </w:t>
      </w:r>
      <w:r w:rsidRPr="00913AF5">
        <w:rPr>
          <w:rFonts w:ascii="Times New Roman" w:eastAsia="Times New Roman" w:hAnsi="Times New Roman" w:cs="Times New Roman"/>
          <w:i/>
          <w:iCs/>
          <w:sz w:val="21"/>
          <w:szCs w:val="21"/>
          <w:lang w:eastAsia="ar-SA"/>
        </w:rPr>
        <w:t>сумма и срок оплаты</w:t>
      </w:r>
    </w:p>
    <w:p w:rsidR="00913AF5" w:rsidRDefault="00913AF5" w:rsidP="00913AF5">
      <w:pPr>
        <w:widowControl w:val="0"/>
        <w:tabs>
          <w:tab w:val="left" w:pos="1106"/>
          <w:tab w:val="left" w:pos="1276"/>
        </w:tabs>
        <w:suppressAutoHyphens/>
        <w:spacing w:after="0" w:line="216" w:lineRule="auto"/>
        <w:ind w:firstLine="709"/>
        <w:jc w:val="both"/>
        <w:rPr>
          <w:rFonts w:eastAsia="SimSun"/>
          <w:iCs/>
          <w:szCs w:val="21"/>
          <w:lang w:eastAsia="zh-CN"/>
        </w:rPr>
      </w:pPr>
    </w:p>
    <w:p w:rsidR="004F6B6F" w:rsidRPr="004F6B6F" w:rsidRDefault="004F6B6F" w:rsidP="007D4DB1">
      <w:pPr>
        <w:widowControl w:val="0"/>
        <w:shd w:val="clear" w:color="auto" w:fill="FFFFFF"/>
        <w:tabs>
          <w:tab w:val="left" w:pos="993"/>
        </w:tabs>
        <w:suppressAutoHyphens/>
        <w:autoSpaceDE w:val="0"/>
        <w:spacing w:after="0" w:line="240" w:lineRule="auto"/>
        <w:ind w:firstLine="709"/>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3.1.2</w:t>
      </w:r>
      <w:r w:rsidRPr="004F6B6F">
        <w:rPr>
          <w:rFonts w:ascii="Times New Roman" w:eastAsia="Times New Roman" w:hAnsi="Times New Roman" w:cs="Times New Roman"/>
          <w:iCs/>
          <w:color w:val="000000"/>
          <w:sz w:val="21"/>
          <w:szCs w:val="21"/>
          <w:lang w:eastAsia="ar-SA"/>
        </w:rPr>
        <w:t xml:space="preserve">. Цена договора определяется как сумма денежных средств на возмещение затрат на строительство Объекта долевого строительства и денежных средств на оплату услуг Застройщика. Предусмотренные ч. 1 ст. </w:t>
      </w:r>
      <w:r w:rsidRPr="004F6B6F">
        <w:rPr>
          <w:rFonts w:ascii="Times New Roman" w:eastAsia="Times New Roman" w:hAnsi="Times New Roman" w:cs="Times New Roman"/>
          <w:iCs/>
          <w:color w:val="000000"/>
          <w:sz w:val="21"/>
          <w:szCs w:val="21"/>
          <w:lang w:eastAsia="ar-SA"/>
        </w:rPr>
        <w:lastRenderedPageBreak/>
        <w:t>18  214-ФЗ от 30 декабря 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ограничения в части расходования денежных средств, уплачиваемых Участником долевого строительства по настоящему договору, относятся только к денежным средствам на возмещение затрат на строительство Объекта. Денежные средства Участника долевого строительства, уплаченные по настоящему договору в счет оплаты услуг Застройщика, расходуются Застройщиком по своему усмотрению.</w:t>
      </w:r>
    </w:p>
    <w:p w:rsidR="004F6B6F" w:rsidRPr="004F6B6F" w:rsidRDefault="004F6B6F" w:rsidP="004F6B6F">
      <w:pPr>
        <w:widowControl w:val="0"/>
        <w:tabs>
          <w:tab w:val="left" w:pos="1106"/>
          <w:tab w:val="left" w:pos="1276"/>
        </w:tabs>
        <w:suppressAutoHyphens/>
        <w:spacing w:after="0" w:line="240" w:lineRule="auto"/>
        <w:ind w:firstLine="567"/>
        <w:contextualSpacing/>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3.2.</w:t>
      </w:r>
      <w:r w:rsidRPr="004F6B6F">
        <w:rPr>
          <w:rFonts w:ascii="Times New Roman" w:eastAsia="Times New Roman" w:hAnsi="Times New Roman" w:cs="Times New Roman"/>
          <w:iCs/>
          <w:color w:val="000000"/>
          <w:sz w:val="21"/>
          <w:szCs w:val="21"/>
          <w:lang w:eastAsia="ar-SA"/>
        </w:rPr>
        <w:tab/>
        <w:t xml:space="preserve">Общий размер денежных средств, подлежащих оплате, может быть изменен в случае изменения общей площади </w:t>
      </w:r>
      <w:r w:rsidR="0015545A">
        <w:rPr>
          <w:rFonts w:ascii="Times New Roman" w:eastAsia="Times New Roman" w:hAnsi="Times New Roman" w:cs="Times New Roman"/>
          <w:iCs/>
          <w:sz w:val="21"/>
          <w:szCs w:val="21"/>
          <w:lang w:eastAsia="ar-SA"/>
        </w:rPr>
        <w:t>нежилых помещений</w:t>
      </w:r>
      <w:r w:rsidR="0015545A" w:rsidRPr="004F6B6F">
        <w:rPr>
          <w:rFonts w:ascii="Times New Roman" w:eastAsia="Times New Roman" w:hAnsi="Times New Roman" w:cs="Times New Roman"/>
          <w:iCs/>
          <w:color w:val="000000"/>
          <w:sz w:val="21"/>
          <w:szCs w:val="21"/>
          <w:lang w:eastAsia="ar-SA"/>
        </w:rPr>
        <w:t xml:space="preserve"> </w:t>
      </w:r>
      <w:r w:rsidRPr="004F6B6F">
        <w:rPr>
          <w:rFonts w:ascii="Times New Roman" w:eastAsia="Times New Roman" w:hAnsi="Times New Roman" w:cs="Times New Roman"/>
          <w:iCs/>
          <w:color w:val="000000"/>
          <w:sz w:val="21"/>
          <w:szCs w:val="21"/>
          <w:lang w:eastAsia="ar-SA"/>
        </w:rPr>
        <w:t xml:space="preserve">по результатам обмеров органами технической инвентаризации или по соглашению сторон, которое оформляется в виде дополнительного соглашения к  настоящему договору.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3.2.1.</w:t>
      </w:r>
      <w:r w:rsidRPr="004F6B6F">
        <w:rPr>
          <w:rFonts w:ascii="Times New Roman" w:eastAsia="Times New Roman" w:hAnsi="Times New Roman" w:cs="Times New Roman"/>
          <w:iCs/>
          <w:color w:val="000000"/>
          <w:sz w:val="21"/>
          <w:szCs w:val="21"/>
          <w:lang w:eastAsia="ar-SA"/>
        </w:rPr>
        <w:tab/>
        <w:t xml:space="preserve">В случае, если общая площадь </w:t>
      </w:r>
      <w:r w:rsidR="0015545A">
        <w:rPr>
          <w:rFonts w:ascii="Times New Roman" w:eastAsia="Times New Roman" w:hAnsi="Times New Roman" w:cs="Times New Roman"/>
          <w:iCs/>
          <w:color w:val="000000"/>
          <w:sz w:val="21"/>
          <w:szCs w:val="21"/>
          <w:lang w:eastAsia="ar-SA"/>
        </w:rPr>
        <w:t>нежилых помещений</w:t>
      </w:r>
      <w:r w:rsidRPr="004F6B6F">
        <w:rPr>
          <w:rFonts w:ascii="Times New Roman" w:eastAsia="Times New Roman" w:hAnsi="Times New Roman" w:cs="Times New Roman"/>
          <w:iCs/>
          <w:color w:val="000000"/>
          <w:sz w:val="21"/>
          <w:szCs w:val="21"/>
          <w:lang w:eastAsia="ar-SA"/>
        </w:rPr>
        <w:t>, передавае</w:t>
      </w:r>
      <w:r w:rsidRPr="004F6B6F">
        <w:rPr>
          <w:rFonts w:ascii="Times New Roman" w:eastAsia="Times New Roman" w:hAnsi="Times New Roman" w:cs="Times New Roman"/>
          <w:iCs/>
          <w:sz w:val="21"/>
          <w:szCs w:val="21"/>
          <w:lang w:eastAsia="ar-SA"/>
        </w:rPr>
        <w:t>мой в соб</w:t>
      </w:r>
      <w:r w:rsidRPr="004F6B6F">
        <w:rPr>
          <w:rFonts w:ascii="Times New Roman" w:eastAsia="Times New Roman" w:hAnsi="Times New Roman" w:cs="Times New Roman"/>
          <w:iCs/>
          <w:color w:val="000000"/>
          <w:sz w:val="21"/>
          <w:szCs w:val="21"/>
          <w:lang w:eastAsia="ar-SA"/>
        </w:rPr>
        <w:t xml:space="preserve">ственность Участника по результатам обмеров органами технической инвентаризации, окажется в большую сторону отличной от той, что указана в п. 2.2. настоящего договора более чем на 1 (Один) квадратный метр, Участник долевого строительства обязуется осуществить соответствующую доплату за разницу между совокупной общей площадью </w:t>
      </w:r>
      <w:r w:rsidR="0015545A">
        <w:rPr>
          <w:rFonts w:ascii="Times New Roman" w:eastAsia="Times New Roman" w:hAnsi="Times New Roman" w:cs="Times New Roman"/>
          <w:iCs/>
          <w:sz w:val="21"/>
          <w:szCs w:val="21"/>
          <w:lang w:eastAsia="ar-SA"/>
        </w:rPr>
        <w:t>нежилых помещений</w:t>
      </w:r>
      <w:r w:rsidRPr="004F6B6F">
        <w:rPr>
          <w:rFonts w:ascii="Times New Roman" w:eastAsia="Times New Roman" w:hAnsi="Times New Roman" w:cs="Times New Roman"/>
          <w:iCs/>
          <w:color w:val="000000"/>
          <w:sz w:val="21"/>
          <w:szCs w:val="21"/>
          <w:lang w:eastAsia="ar-SA"/>
        </w:rPr>
        <w:t xml:space="preserve"> указанной в настоящем договоре, и фактической соответствующей площадью в течение 15 (Пятнадцати) календарных  дней с момента получения соответствующего уведомления от Застройщика.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3.2.2.</w:t>
      </w:r>
      <w:r w:rsidRPr="004F6B6F">
        <w:rPr>
          <w:rFonts w:ascii="Times New Roman" w:eastAsia="Times New Roman" w:hAnsi="Times New Roman" w:cs="Times New Roman"/>
          <w:iCs/>
          <w:color w:val="000000"/>
          <w:sz w:val="21"/>
          <w:szCs w:val="21"/>
          <w:lang w:eastAsia="ar-SA"/>
        </w:rPr>
        <w:tab/>
        <w:t xml:space="preserve">В случае, если общая площадь </w:t>
      </w:r>
      <w:r w:rsidR="0015545A">
        <w:rPr>
          <w:rFonts w:ascii="Times New Roman" w:eastAsia="Times New Roman" w:hAnsi="Times New Roman" w:cs="Times New Roman"/>
          <w:iCs/>
          <w:sz w:val="21"/>
          <w:szCs w:val="21"/>
          <w:lang w:eastAsia="ar-SA"/>
        </w:rPr>
        <w:t>нежилых помещений,</w:t>
      </w:r>
      <w:r w:rsidR="0015545A" w:rsidRPr="004F6B6F">
        <w:rPr>
          <w:rFonts w:ascii="Times New Roman" w:eastAsia="Times New Roman" w:hAnsi="Times New Roman" w:cs="Times New Roman"/>
          <w:iCs/>
          <w:color w:val="000000"/>
          <w:sz w:val="21"/>
          <w:szCs w:val="21"/>
          <w:lang w:eastAsia="ar-SA"/>
        </w:rPr>
        <w:t xml:space="preserve"> </w:t>
      </w:r>
      <w:r w:rsidRPr="004F6B6F">
        <w:rPr>
          <w:rFonts w:ascii="Times New Roman" w:eastAsia="Times New Roman" w:hAnsi="Times New Roman" w:cs="Times New Roman"/>
          <w:iCs/>
          <w:color w:val="000000"/>
          <w:sz w:val="21"/>
          <w:szCs w:val="21"/>
          <w:lang w:eastAsia="ar-SA"/>
        </w:rPr>
        <w:t xml:space="preserve">передаваемой в собственность Участника, по результатам обмеров органами технической инвентаризации, окажется в меньшую сторону отличной от той, что указана в п. 2.2. настоящего договора более чем на 1 (Один) квадратный метр, Участнику долевого строительства возвращаются излишне уплаченные средства в течение 15 (Пятнадцати) календарных дней с момента получения соответствующего уведомления от Участника при наличии соответствующих экспликаций на </w:t>
      </w:r>
      <w:r w:rsidR="0015545A">
        <w:rPr>
          <w:rFonts w:ascii="Times New Roman" w:eastAsia="Times New Roman" w:hAnsi="Times New Roman" w:cs="Times New Roman"/>
          <w:iCs/>
          <w:sz w:val="21"/>
          <w:szCs w:val="21"/>
          <w:lang w:eastAsia="ar-SA"/>
        </w:rPr>
        <w:t>нежилые помещения</w:t>
      </w:r>
      <w:r w:rsidRPr="004F6B6F">
        <w:rPr>
          <w:rFonts w:ascii="Times New Roman" w:eastAsia="Times New Roman" w:hAnsi="Times New Roman" w:cs="Times New Roman"/>
          <w:iCs/>
          <w:color w:val="000000"/>
          <w:sz w:val="21"/>
          <w:szCs w:val="21"/>
          <w:lang w:eastAsia="ar-SA"/>
        </w:rPr>
        <w:t xml:space="preserve"> из органов технической инвентаризации.</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3.3.</w:t>
      </w:r>
      <w:r w:rsidRPr="004F6B6F">
        <w:rPr>
          <w:rFonts w:ascii="Times New Roman" w:eastAsia="Times New Roman" w:hAnsi="Times New Roman" w:cs="Times New Roman"/>
          <w:iCs/>
          <w:color w:val="000000"/>
          <w:sz w:val="21"/>
          <w:szCs w:val="21"/>
          <w:lang w:eastAsia="ar-SA"/>
        </w:rPr>
        <w:tab/>
        <w:t>Расчеты, предусмотренные в п. 3.2.1., 3.2.2. настоящего договора, производятся исходя из стоимости одного квадратного метра общей площади в соответствии с п. 3.1. настоящего договора.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p>
    <w:p w:rsidR="004F6B6F" w:rsidRPr="004F6B6F" w:rsidRDefault="004F6B6F" w:rsidP="004F6B6F">
      <w:pPr>
        <w:keepNext/>
        <w:keepLines/>
        <w:widowControl w:val="0"/>
        <w:numPr>
          <w:ilvl w:val="0"/>
          <w:numId w:val="20"/>
        </w:numPr>
        <w:tabs>
          <w:tab w:val="left" w:pos="1106"/>
          <w:tab w:val="left" w:pos="1276"/>
        </w:tabs>
        <w:suppressAutoHyphens/>
        <w:spacing w:after="0" w:line="240" w:lineRule="auto"/>
        <w:jc w:val="center"/>
        <w:rPr>
          <w:rFonts w:ascii="Times New Roman" w:eastAsia="Times New Roman" w:hAnsi="Times New Roman" w:cs="Times New Roman"/>
          <w:b/>
          <w:iCs/>
          <w:sz w:val="21"/>
          <w:szCs w:val="21"/>
          <w:lang w:val="en-US" w:eastAsia="ar-SA"/>
        </w:rPr>
      </w:pPr>
      <w:r w:rsidRPr="004F6B6F">
        <w:rPr>
          <w:rFonts w:ascii="Times New Roman" w:eastAsia="Times New Roman" w:hAnsi="Times New Roman" w:cs="Times New Roman"/>
          <w:b/>
          <w:iCs/>
          <w:sz w:val="21"/>
          <w:szCs w:val="21"/>
          <w:lang w:eastAsia="ar-SA"/>
        </w:rPr>
        <w:t xml:space="preserve">ОБЯЗАТЕЛЬСТВА ЗАСТРОЙЩИКА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
          <w:iCs/>
          <w:color w:val="000000"/>
          <w:sz w:val="21"/>
          <w:szCs w:val="21"/>
          <w:u w:val="single"/>
          <w:lang w:eastAsia="ar-SA"/>
        </w:rPr>
      </w:pPr>
      <w:r w:rsidRPr="004F6B6F">
        <w:rPr>
          <w:rFonts w:ascii="Times New Roman" w:eastAsia="Times New Roman" w:hAnsi="Times New Roman" w:cs="Times New Roman"/>
          <w:b/>
          <w:i/>
          <w:iCs/>
          <w:color w:val="000000"/>
          <w:sz w:val="21"/>
          <w:szCs w:val="21"/>
          <w:u w:val="single"/>
          <w:lang w:eastAsia="ar-SA"/>
        </w:rPr>
        <w:t>4.1.</w:t>
      </w:r>
      <w:r w:rsidRPr="004F6B6F">
        <w:rPr>
          <w:rFonts w:ascii="Times New Roman" w:eastAsia="Times New Roman" w:hAnsi="Times New Roman" w:cs="Times New Roman"/>
          <w:b/>
          <w:i/>
          <w:iCs/>
          <w:color w:val="000000"/>
          <w:sz w:val="21"/>
          <w:szCs w:val="21"/>
          <w:u w:val="single"/>
          <w:lang w:eastAsia="ar-SA"/>
        </w:rPr>
        <w:tab/>
        <w:t>Застройщик обязуется:</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4.1.1.</w:t>
      </w:r>
      <w:r w:rsidRPr="004F6B6F">
        <w:rPr>
          <w:rFonts w:ascii="Times New Roman" w:eastAsia="Times New Roman" w:hAnsi="Times New Roman" w:cs="Times New Roman"/>
          <w:iCs/>
          <w:color w:val="000000"/>
          <w:sz w:val="21"/>
          <w:szCs w:val="21"/>
          <w:lang w:eastAsia="ar-SA"/>
        </w:rPr>
        <w:tab/>
      </w:r>
      <w:r w:rsidRPr="004F6B6F">
        <w:rPr>
          <w:rFonts w:ascii="Times New Roman" w:eastAsia="Times New Roman" w:hAnsi="Times New Roman" w:cs="Times New Roman"/>
          <w:iCs/>
          <w:sz w:val="21"/>
          <w:szCs w:val="21"/>
          <w:lang w:eastAsia="ar-SA"/>
        </w:rPr>
        <w:t>Своими силами и с привлечением других лиц построить</w:t>
      </w:r>
      <w:r w:rsidRPr="004F6B6F">
        <w:rPr>
          <w:rFonts w:ascii="Times New Roman" w:eastAsia="Times New Roman" w:hAnsi="Times New Roman" w:cs="Times New Roman"/>
          <w:iCs/>
          <w:color w:val="000000"/>
          <w:sz w:val="21"/>
          <w:szCs w:val="21"/>
          <w:lang w:eastAsia="ar-SA"/>
        </w:rPr>
        <w:t xml:space="preserve"> жилой дом и согласно установленной проектной декларации сроки строительства, </w:t>
      </w:r>
      <w:r w:rsidRPr="004F6B6F">
        <w:rPr>
          <w:rFonts w:ascii="Times New Roman" w:eastAsia="Times New Roman" w:hAnsi="Times New Roman" w:cs="Times New Roman"/>
          <w:iCs/>
          <w:color w:val="000000"/>
          <w:sz w:val="21"/>
          <w:szCs w:val="21"/>
          <w:u w:val="single"/>
          <w:lang w:eastAsia="ar-SA"/>
        </w:rPr>
        <w:t xml:space="preserve">после получения разрешения на ввод  Объекта в </w:t>
      </w:r>
      <w:r w:rsidRPr="004F6B6F">
        <w:rPr>
          <w:rFonts w:ascii="Times New Roman" w:eastAsia="Times New Roman" w:hAnsi="Times New Roman" w:cs="Times New Roman"/>
          <w:iCs/>
          <w:sz w:val="21"/>
          <w:szCs w:val="21"/>
          <w:u w:val="single"/>
          <w:lang w:eastAsia="ar-SA"/>
        </w:rPr>
        <w:t xml:space="preserve">эксплуатацию </w:t>
      </w:r>
      <w:r w:rsidRPr="004F6B6F">
        <w:rPr>
          <w:rFonts w:ascii="Times New Roman" w:eastAsia="Times New Roman" w:hAnsi="Times New Roman" w:cs="Times New Roman"/>
          <w:iCs/>
          <w:color w:val="000000"/>
          <w:sz w:val="21"/>
          <w:szCs w:val="21"/>
          <w:lang w:eastAsia="ar-SA"/>
        </w:rPr>
        <w:t xml:space="preserve">передать </w:t>
      </w:r>
      <w:r w:rsidR="004A232A">
        <w:rPr>
          <w:rFonts w:ascii="Times New Roman" w:eastAsia="Times New Roman" w:hAnsi="Times New Roman" w:cs="Times New Roman"/>
          <w:iCs/>
          <w:sz w:val="21"/>
          <w:szCs w:val="21"/>
          <w:lang w:eastAsia="ar-SA"/>
        </w:rPr>
        <w:t>нежилые помещения</w:t>
      </w:r>
      <w:r w:rsidRPr="004F6B6F">
        <w:rPr>
          <w:rFonts w:ascii="Times New Roman" w:eastAsia="Times New Roman" w:hAnsi="Times New Roman" w:cs="Times New Roman"/>
          <w:iCs/>
          <w:color w:val="000000"/>
          <w:sz w:val="21"/>
          <w:szCs w:val="21"/>
          <w:lang w:eastAsia="ar-SA"/>
        </w:rPr>
        <w:t xml:space="preserve"> Участнику </w:t>
      </w:r>
      <w:r w:rsidRPr="004F6B6F">
        <w:rPr>
          <w:rFonts w:ascii="Times New Roman" w:eastAsia="Times New Roman" w:hAnsi="Times New Roman" w:cs="Times New Roman"/>
          <w:b/>
          <w:iCs/>
          <w:color w:val="000000"/>
          <w:sz w:val="21"/>
          <w:szCs w:val="21"/>
          <w:lang w:eastAsia="ar-SA"/>
        </w:rPr>
        <w:t>не позднее «30» сентября 2019 года</w:t>
      </w:r>
      <w:r w:rsidRPr="004F6B6F">
        <w:rPr>
          <w:rFonts w:ascii="Times New Roman" w:eastAsia="Times New Roman" w:hAnsi="Times New Roman" w:cs="Times New Roman"/>
          <w:iCs/>
          <w:color w:val="000000"/>
          <w:sz w:val="21"/>
          <w:szCs w:val="21"/>
          <w:lang w:eastAsia="ar-SA"/>
        </w:rPr>
        <w:t xml:space="preserve">. Допускается досрочное исполнение Застройщиком обязательства по передаче </w:t>
      </w:r>
      <w:r w:rsidR="004A232A">
        <w:rPr>
          <w:rFonts w:ascii="Times New Roman" w:eastAsia="Times New Roman" w:hAnsi="Times New Roman" w:cs="Times New Roman"/>
          <w:iCs/>
          <w:sz w:val="21"/>
          <w:szCs w:val="21"/>
          <w:lang w:eastAsia="ar-SA"/>
        </w:rPr>
        <w:t>нежилых помещений</w:t>
      </w:r>
      <w:r w:rsidRPr="004F6B6F">
        <w:rPr>
          <w:rFonts w:ascii="Times New Roman" w:eastAsia="Times New Roman" w:hAnsi="Times New Roman" w:cs="Times New Roman"/>
          <w:iCs/>
          <w:color w:val="000000"/>
          <w:sz w:val="21"/>
          <w:szCs w:val="21"/>
          <w:lang w:eastAsia="ar-SA"/>
        </w:rPr>
        <w:t xml:space="preserve"> Участнику.</w:t>
      </w:r>
    </w:p>
    <w:p w:rsidR="004F6B6F" w:rsidRPr="004F6B6F" w:rsidRDefault="004F6B6F" w:rsidP="006B0BE7">
      <w:pPr>
        <w:widowControl w:val="0"/>
        <w:numPr>
          <w:ilvl w:val="2"/>
          <w:numId w:val="21"/>
        </w:numPr>
        <w:tabs>
          <w:tab w:val="left" w:pos="851"/>
          <w:tab w:val="left" w:pos="1106"/>
          <w:tab w:val="left" w:pos="1276"/>
        </w:tabs>
        <w:suppressAutoHyphens/>
        <w:spacing w:after="0" w:line="240" w:lineRule="auto"/>
        <w:ind w:left="0"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 xml:space="preserve">Направить Участнику долевого строительства уведомление о завершении строительства жилого дома и о готовности </w:t>
      </w:r>
      <w:r w:rsidR="004A232A">
        <w:rPr>
          <w:rFonts w:ascii="Times New Roman" w:eastAsia="Times New Roman" w:hAnsi="Times New Roman" w:cs="Times New Roman"/>
          <w:iCs/>
          <w:sz w:val="21"/>
          <w:szCs w:val="21"/>
          <w:lang w:eastAsia="ar-SA"/>
        </w:rPr>
        <w:t>нежилых помещений</w:t>
      </w:r>
      <w:r w:rsidRPr="004F6B6F">
        <w:rPr>
          <w:rFonts w:ascii="Times New Roman" w:eastAsia="Times New Roman" w:hAnsi="Times New Roman" w:cs="Times New Roman"/>
          <w:iCs/>
          <w:color w:val="000000"/>
          <w:sz w:val="21"/>
          <w:szCs w:val="21"/>
          <w:lang w:eastAsia="ar-SA"/>
        </w:rPr>
        <w:t xml:space="preserve"> к передаче.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rsidR="004F6B6F" w:rsidRPr="004F6B6F" w:rsidRDefault="004F6B6F" w:rsidP="004F6B6F">
      <w:pPr>
        <w:widowControl w:val="0"/>
        <w:tabs>
          <w:tab w:val="left" w:pos="0"/>
          <w:tab w:val="left" w:pos="1106"/>
          <w:tab w:val="left" w:pos="1276"/>
        </w:tabs>
        <w:suppressAutoHyphens/>
        <w:spacing w:after="0" w:line="216"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4.1.3.</w:t>
      </w:r>
      <w:r w:rsidRPr="004F6B6F">
        <w:rPr>
          <w:rFonts w:ascii="Times New Roman" w:eastAsia="Times New Roman" w:hAnsi="Times New Roman" w:cs="Times New Roman"/>
          <w:iCs/>
          <w:sz w:val="21"/>
          <w:szCs w:val="21"/>
          <w:lang w:eastAsia="ar-SA"/>
        </w:rPr>
        <w:t xml:space="preserve"> Передать Участнику Объект, качество которого соответствует требованиям настоящего Договора, а также соответствует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4F6B6F" w:rsidRPr="004F6B6F" w:rsidRDefault="004F6B6F" w:rsidP="004F6B6F">
      <w:pPr>
        <w:suppressAutoHyphens/>
        <w:autoSpaceDE w:val="0"/>
        <w:spacing w:after="0" w:line="240" w:lineRule="auto"/>
        <w:jc w:val="both"/>
        <w:rPr>
          <w:rFonts w:ascii="Times New Roman" w:eastAsia="Times New Roman" w:hAnsi="Times New Roman" w:cs="Times New Roman"/>
          <w:sz w:val="21"/>
          <w:szCs w:val="21"/>
          <w:lang w:eastAsia="ru-RU"/>
        </w:rPr>
      </w:pPr>
      <w:r w:rsidRPr="004F6B6F">
        <w:rPr>
          <w:rFonts w:ascii="Times New Roman" w:eastAsia="Arial" w:hAnsi="Times New Roman" w:cs="Times New Roman"/>
          <w:b/>
          <w:sz w:val="21"/>
          <w:szCs w:val="21"/>
          <w:lang w:eastAsia="ar-SA"/>
        </w:rPr>
        <w:t xml:space="preserve">          4.1.4.</w:t>
      </w:r>
      <w:r w:rsidRPr="004F6B6F">
        <w:rPr>
          <w:rFonts w:ascii="Times New Roman" w:eastAsia="Arial" w:hAnsi="Times New Roman" w:cs="Times New Roman"/>
          <w:sz w:val="21"/>
          <w:szCs w:val="21"/>
          <w:lang w:eastAsia="ar-SA"/>
        </w:rPr>
        <w:t xml:space="preserve"> Использовать средства Участника долевого строительства по целевому назначению, согласно п.2.1. настоящего Договор, в рамках ч.1. ст.18 </w:t>
      </w:r>
      <w:r w:rsidRPr="004F6B6F">
        <w:rPr>
          <w:rFonts w:ascii="Times New Roman" w:eastAsia="Times New Roman" w:hAnsi="Times New Roman" w:cs="Times New Roman"/>
          <w:sz w:val="21"/>
          <w:szCs w:val="21"/>
          <w:lang w:eastAsia="ru-RU"/>
        </w:rPr>
        <w:t>Федерального закона от 30.12.2004 N 214-ФЗ.</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 xml:space="preserve"> 4.1.5</w:t>
      </w:r>
      <w:r w:rsidRPr="004F6B6F">
        <w:rPr>
          <w:rFonts w:ascii="Times New Roman" w:eastAsia="Times New Roman" w:hAnsi="Times New Roman" w:cs="Times New Roman"/>
          <w:iCs/>
          <w:sz w:val="21"/>
          <w:szCs w:val="21"/>
          <w:lang w:eastAsia="ar-SA"/>
        </w:rPr>
        <w:t>.  Совместно с Участником долевого строительства в течение 10-ти рабочих дней со дня подписания Сторонами настоящего договора передать его с необходимым комплектом документов, на государственную регистрацию в Управление Федеральной службы государственной регистрации, кадастра и картографии по Новосибирской области.</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p>
    <w:p w:rsidR="004F6B6F" w:rsidRPr="004F6B6F" w:rsidRDefault="004F6B6F" w:rsidP="00FF76D5">
      <w:pPr>
        <w:keepNext/>
        <w:keepLines/>
        <w:widowControl w:val="0"/>
        <w:numPr>
          <w:ilvl w:val="0"/>
          <w:numId w:val="20"/>
        </w:numPr>
        <w:tabs>
          <w:tab w:val="left" w:pos="1106"/>
          <w:tab w:val="left" w:pos="1276"/>
        </w:tabs>
        <w:suppressAutoHyphens/>
        <w:spacing w:after="0" w:line="240" w:lineRule="auto"/>
        <w:ind w:firstLine="567"/>
        <w:rPr>
          <w:rFonts w:ascii="Times New Roman" w:eastAsia="Times New Roman" w:hAnsi="Times New Roman" w:cs="Times New Roman"/>
          <w:b/>
          <w:iCs/>
          <w:sz w:val="21"/>
          <w:szCs w:val="21"/>
          <w:lang w:val="en-US" w:eastAsia="ar-SA"/>
        </w:rPr>
      </w:pPr>
      <w:r w:rsidRPr="004F6B6F">
        <w:rPr>
          <w:rFonts w:ascii="Times New Roman" w:eastAsia="Times New Roman" w:hAnsi="Times New Roman" w:cs="Times New Roman"/>
          <w:b/>
          <w:iCs/>
          <w:sz w:val="21"/>
          <w:szCs w:val="21"/>
          <w:lang w:eastAsia="ar-SA"/>
        </w:rPr>
        <w:t>ОБЯЗАТЕЛЬСТВА УЧАСТНИКА  ДОЛЕВОГО СТРОИТЕЛЬСТВА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
          <w:iCs/>
          <w:color w:val="000000"/>
          <w:sz w:val="21"/>
          <w:szCs w:val="21"/>
          <w:u w:val="single"/>
          <w:lang w:eastAsia="ar-SA"/>
        </w:rPr>
      </w:pPr>
      <w:r w:rsidRPr="004F6B6F">
        <w:rPr>
          <w:rFonts w:ascii="Times New Roman" w:eastAsia="Times New Roman" w:hAnsi="Times New Roman" w:cs="Times New Roman"/>
          <w:b/>
          <w:i/>
          <w:iCs/>
          <w:color w:val="000000"/>
          <w:sz w:val="21"/>
          <w:szCs w:val="21"/>
          <w:u w:val="single"/>
          <w:lang w:eastAsia="ar-SA"/>
        </w:rPr>
        <w:t>5.1.</w:t>
      </w:r>
      <w:r w:rsidRPr="004F6B6F">
        <w:rPr>
          <w:rFonts w:ascii="Times New Roman" w:eastAsia="Times New Roman" w:hAnsi="Times New Roman" w:cs="Times New Roman"/>
          <w:b/>
          <w:i/>
          <w:iCs/>
          <w:color w:val="000000"/>
          <w:sz w:val="21"/>
          <w:szCs w:val="21"/>
          <w:u w:val="single"/>
          <w:lang w:eastAsia="ar-SA"/>
        </w:rPr>
        <w:tab/>
        <w:t>Участник обязуется:</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5.1.1.</w:t>
      </w:r>
      <w:r w:rsidRPr="004F6B6F">
        <w:rPr>
          <w:rFonts w:ascii="Times New Roman" w:eastAsia="Times New Roman" w:hAnsi="Times New Roman" w:cs="Times New Roman"/>
          <w:iCs/>
          <w:color w:val="000000"/>
          <w:sz w:val="21"/>
          <w:szCs w:val="21"/>
          <w:lang w:eastAsia="ar-SA"/>
        </w:rPr>
        <w:tab/>
        <w:t>Произвести оплату Объекта в порядке и сроки, предусмотренные настоящим договором.</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5.1.2.</w:t>
      </w:r>
      <w:r w:rsidRPr="004F6B6F">
        <w:rPr>
          <w:rFonts w:ascii="Times New Roman" w:eastAsia="Times New Roman" w:hAnsi="Times New Roman" w:cs="Times New Roman"/>
          <w:iCs/>
          <w:color w:val="000000"/>
          <w:sz w:val="21"/>
          <w:szCs w:val="21"/>
          <w:lang w:eastAsia="ar-SA"/>
        </w:rPr>
        <w:tab/>
        <w:t xml:space="preserve">В течение 10-ти рабочих дней со дня подписания Сторонами настоящего договора, передать его с необходимым комплектом документов на государственную регистрацию в Управление Федеральной службы государственной регистрации, кадастра и картографии по Новосибирской области.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5.1.3.</w:t>
      </w:r>
      <w:r w:rsidRPr="004F6B6F">
        <w:rPr>
          <w:rFonts w:ascii="Times New Roman" w:eastAsia="Times New Roman" w:hAnsi="Times New Roman" w:cs="Times New Roman"/>
          <w:iCs/>
          <w:color w:val="000000"/>
          <w:sz w:val="21"/>
          <w:szCs w:val="21"/>
          <w:lang w:eastAsia="ar-SA"/>
        </w:rPr>
        <w:t xml:space="preserve"> Нести расходы, связанные с регистрацией настоящего Договора  в Управлении Федеральной службы государственной регистрации, кадастра и картографии по Новосибирской области в соответствии с действующим законодательством.</w:t>
      </w:r>
    </w:p>
    <w:p w:rsidR="004F6B6F" w:rsidRPr="004F6B6F" w:rsidRDefault="004F6B6F" w:rsidP="004F6B6F">
      <w:pPr>
        <w:widowControl w:val="0"/>
        <w:shd w:val="clear" w:color="auto" w:fill="FFFFFF"/>
        <w:tabs>
          <w:tab w:val="left" w:pos="284"/>
          <w:tab w:val="left" w:pos="542"/>
          <w:tab w:val="left" w:pos="851"/>
          <w:tab w:val="left" w:pos="993"/>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color w:val="000000"/>
          <w:sz w:val="21"/>
          <w:szCs w:val="21"/>
          <w:lang w:eastAsia="ar-SA"/>
        </w:rPr>
        <w:t>5.1.4.</w:t>
      </w:r>
      <w:r w:rsidRPr="004F6B6F">
        <w:rPr>
          <w:rFonts w:ascii="Times New Roman" w:eastAsia="Times New Roman" w:hAnsi="Times New Roman" w:cs="Times New Roman"/>
          <w:iCs/>
          <w:color w:val="000000"/>
          <w:sz w:val="21"/>
          <w:szCs w:val="21"/>
          <w:lang w:eastAsia="ar-SA"/>
        </w:rPr>
        <w:tab/>
        <w:t xml:space="preserve">Принять от Застройщика по Акту приема-передачи </w:t>
      </w:r>
      <w:r w:rsidR="004A232A">
        <w:rPr>
          <w:rFonts w:ascii="Times New Roman" w:eastAsia="Times New Roman" w:hAnsi="Times New Roman" w:cs="Times New Roman"/>
          <w:iCs/>
          <w:sz w:val="21"/>
          <w:szCs w:val="21"/>
          <w:lang w:eastAsia="ar-SA"/>
        </w:rPr>
        <w:t>нежилые помещения</w:t>
      </w:r>
      <w:r w:rsidRPr="004F6B6F">
        <w:rPr>
          <w:rFonts w:ascii="Times New Roman" w:eastAsia="Times New Roman" w:hAnsi="Times New Roman" w:cs="Times New Roman"/>
          <w:iCs/>
          <w:color w:val="000000"/>
          <w:sz w:val="21"/>
          <w:szCs w:val="21"/>
          <w:lang w:eastAsia="ar-SA"/>
        </w:rPr>
        <w:t xml:space="preserve"> в течение 14 (четырнадцати) календарных дней с момента получения предусмотренного п.4.1.2. настоящего договора письменного уведомления  Застройщика, либо в иной срок, указанный в  таком уведомлении.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5.1.5.</w:t>
      </w:r>
      <w:r w:rsidRPr="004F6B6F">
        <w:rPr>
          <w:rFonts w:ascii="Times New Roman" w:eastAsia="Times New Roman" w:hAnsi="Times New Roman" w:cs="Times New Roman"/>
          <w:iCs/>
          <w:color w:val="000000"/>
          <w:sz w:val="21"/>
          <w:szCs w:val="21"/>
          <w:lang w:eastAsia="ar-SA"/>
        </w:rPr>
        <w:t xml:space="preserve"> Письменно уведомить Застройщика о смене адреса регистрации, почтового адреса, контактного телефона и иных сведений, указанных в настоящем договоре. В случае нарушения данного условия, все действия Застройщика, совершенные в отношении Участника долевого строительства по указанным в настоящем договоре реквизитам, считаются выполненными надлежащим образом.</w:t>
      </w:r>
    </w:p>
    <w:p w:rsidR="004F6B6F" w:rsidRPr="004F6B6F" w:rsidRDefault="004F6B6F" w:rsidP="004F6B6F">
      <w:pPr>
        <w:widowControl w:val="0"/>
        <w:tabs>
          <w:tab w:val="left" w:pos="284"/>
          <w:tab w:val="left" w:pos="1106"/>
          <w:tab w:val="left" w:pos="1134"/>
          <w:tab w:val="left" w:pos="1276"/>
        </w:tabs>
        <w:suppressAutoHyphens/>
        <w:spacing w:after="0" w:line="216"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5.2.</w:t>
      </w:r>
      <w:r w:rsidRPr="004F6B6F">
        <w:rPr>
          <w:rFonts w:ascii="Times New Roman" w:eastAsia="Times New Roman" w:hAnsi="Times New Roman" w:cs="Times New Roman"/>
          <w:iCs/>
          <w:sz w:val="21"/>
          <w:szCs w:val="21"/>
          <w:lang w:eastAsia="ar-SA"/>
        </w:rPr>
        <w:t xml:space="preserve"> Участник долевого строительства уведомлен и согласен с тем, что земельный(е) участок(и) под жилым домом могут быть изменены по результатам межевания и постановки на кадастровый учет без его (Участника долевого строительства) дополнительного согласования и уведомления, при этом площадь земельных участков может быть увеличена или уменьшена. </w:t>
      </w: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 xml:space="preserve">          5.3.</w:t>
      </w:r>
      <w:r w:rsidRPr="004F6B6F">
        <w:rPr>
          <w:rFonts w:ascii="Times New Roman" w:eastAsia="Times New Roman" w:hAnsi="Times New Roman" w:cs="Times New Roman"/>
          <w:iCs/>
          <w:spacing w:val="-7"/>
          <w:w w:val="104"/>
          <w:sz w:val="19"/>
          <w:szCs w:val="19"/>
          <w:lang w:eastAsia="ar-SA"/>
        </w:rPr>
        <w:t xml:space="preserve">   </w:t>
      </w:r>
      <w:r w:rsidRPr="004F6B6F">
        <w:rPr>
          <w:rFonts w:ascii="Times New Roman" w:eastAsia="Times New Roman" w:hAnsi="Times New Roman" w:cs="Times New Roman"/>
          <w:iCs/>
          <w:sz w:val="21"/>
          <w:szCs w:val="21"/>
          <w:lang w:eastAsia="ar-SA"/>
        </w:rPr>
        <w:t>Участник долевого строительства дает согласие Застройщику на изменение характеристик  имущества и помещений общего пользования, а так же на уменьшение либо увеличение  площадей помещений общего пользования, вызванных изменением проектной документации.</w:t>
      </w:r>
    </w:p>
    <w:p w:rsidR="004F6B6F" w:rsidRPr="004F6B6F" w:rsidRDefault="004F6B6F" w:rsidP="004F6B6F">
      <w:pPr>
        <w:widowControl w:val="0"/>
        <w:tabs>
          <w:tab w:val="left" w:pos="284"/>
          <w:tab w:val="left" w:pos="1106"/>
          <w:tab w:val="left" w:pos="1134"/>
          <w:tab w:val="left" w:pos="1276"/>
        </w:tabs>
        <w:suppressAutoHyphens/>
        <w:spacing w:after="0" w:line="216"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5.4</w:t>
      </w:r>
      <w:r w:rsidRPr="004F6B6F">
        <w:rPr>
          <w:rFonts w:ascii="Times New Roman" w:eastAsia="Times New Roman" w:hAnsi="Times New Roman" w:cs="Times New Roman"/>
          <w:iCs/>
          <w:sz w:val="21"/>
          <w:szCs w:val="21"/>
          <w:lang w:eastAsia="ar-SA"/>
        </w:rPr>
        <w:t xml:space="preserve">. Участник долевого строительства дает свое согласие на </w:t>
      </w:r>
      <w:r w:rsidRPr="004F6B6F">
        <w:rPr>
          <w:rFonts w:ascii="Times New Roman" w:eastAsia="Times New Roman" w:hAnsi="Times New Roman" w:cs="Times New Roman"/>
          <w:iCs/>
          <w:sz w:val="21"/>
          <w:szCs w:val="21"/>
          <w:lang w:eastAsia="ru-RU"/>
        </w:rPr>
        <w:t xml:space="preserve">образование земельного участка под жилым домом (путем раздела, объединения, перераспределения, выдела), </w:t>
      </w:r>
      <w:r w:rsidRPr="004F6B6F">
        <w:rPr>
          <w:rFonts w:ascii="Times New Roman" w:eastAsia="Times New Roman" w:hAnsi="Times New Roman" w:cs="Times New Roman"/>
          <w:iCs/>
          <w:sz w:val="21"/>
          <w:szCs w:val="21"/>
          <w:lang w:eastAsia="ar-SA"/>
        </w:rPr>
        <w:t xml:space="preserve">замену предмета залога (земельного участка) с земельного участка с кадастровым номером 54:35:013990:288 на земельный участок, образованный в результате объединения (перераспределения, выдела). В случае образования нескольких земельных участков в результате раздела единого земельного участка, Участник долевого строительства дает согласие на перенос записи об ипотеке на предмет залога (земельный участок) на один из вновь образованных земельных участков по выбору Застройщика, без дополнительного согласования и уведомления Участника долевого строительства, и на замену предмета залога (дома) на измененный согласно проекту многоквартирный дом. Участник долевого строительства дает согласие на последующую ипотеку земельного участка с кадастровым номером 54:35:013990:288, а также любых иных участков, образованных из него/с его участием. Участник долевого строительства уведомлен и согласен с тем, что разрешенное использование земельного участка под жилым домом может быть изменено без его (Участника долевого строительства) дополнительного согласования и уведомления.  </w:t>
      </w: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 xml:space="preserve">          5.5</w:t>
      </w:r>
      <w:r w:rsidRPr="004F6B6F">
        <w:rPr>
          <w:rFonts w:ascii="Times New Roman" w:eastAsia="Times New Roman" w:hAnsi="Times New Roman" w:cs="Times New Roman"/>
          <w:iCs/>
          <w:sz w:val="21"/>
          <w:szCs w:val="21"/>
          <w:lang w:eastAsia="ar-SA"/>
        </w:rPr>
        <w:t xml:space="preserve">. Участник долевого строительства уведомлен о том, что управление жилым домом будет осуществляться управляющей компанией – ООО «СМСС – Сервис» - с момента  подписания Акта приема передачи </w:t>
      </w:r>
      <w:r w:rsidR="0015545A">
        <w:rPr>
          <w:rFonts w:ascii="Times New Roman" w:eastAsia="Times New Roman" w:hAnsi="Times New Roman" w:cs="Times New Roman"/>
          <w:iCs/>
          <w:sz w:val="21"/>
          <w:szCs w:val="21"/>
          <w:lang w:eastAsia="ar-SA"/>
        </w:rPr>
        <w:t>нежилые помещения</w:t>
      </w:r>
      <w:r w:rsidRPr="004F6B6F">
        <w:rPr>
          <w:rFonts w:ascii="Times New Roman" w:eastAsia="Times New Roman" w:hAnsi="Times New Roman" w:cs="Times New Roman"/>
          <w:iCs/>
          <w:sz w:val="21"/>
          <w:szCs w:val="21"/>
          <w:lang w:eastAsia="ar-SA"/>
        </w:rPr>
        <w:t xml:space="preserve"> до момента выбора управляющей компании либо ТСЖ. Участник долевого строительства обязан  ежемесячно возмещать ООО «СМСС – Сервис» затраты, связанные с использованием электроэнергии, теплоэнергии, отопления и водоснабжения, канализации (водоотведение) в </w:t>
      </w:r>
      <w:r w:rsidR="004A232A">
        <w:rPr>
          <w:rFonts w:ascii="Times New Roman" w:eastAsia="Times New Roman" w:hAnsi="Times New Roman" w:cs="Times New Roman"/>
          <w:iCs/>
          <w:sz w:val="21"/>
          <w:szCs w:val="21"/>
          <w:lang w:eastAsia="ar-SA"/>
        </w:rPr>
        <w:t>нежилых помещениях</w:t>
      </w:r>
      <w:r w:rsidR="004A232A" w:rsidRPr="004F6B6F">
        <w:rPr>
          <w:rFonts w:ascii="Times New Roman" w:eastAsia="Times New Roman" w:hAnsi="Times New Roman" w:cs="Times New Roman"/>
          <w:iCs/>
          <w:color w:val="000000"/>
          <w:sz w:val="21"/>
          <w:szCs w:val="21"/>
          <w:lang w:eastAsia="ar-SA"/>
        </w:rPr>
        <w:t xml:space="preserve"> </w:t>
      </w:r>
      <w:r w:rsidRPr="004F6B6F">
        <w:rPr>
          <w:rFonts w:ascii="Times New Roman" w:eastAsia="Times New Roman" w:hAnsi="Times New Roman" w:cs="Times New Roman"/>
          <w:iCs/>
          <w:sz w:val="21"/>
          <w:szCs w:val="21"/>
          <w:lang w:eastAsia="ar-SA"/>
        </w:rPr>
        <w:t>по счету от Управляющей компании, в соответствии с показаниями приборов учета и тарифных ставок энергоснабжающих организаций и поставщиков услуг, а также затраты на вывоз твердых бытовых отходов в течение 15 (пятнадцати) календарных дней с момента окончания месяца, следующего за расчетным. Участник долевого строительства не вправе отказаться от оплаты указанных в настоящем пункте расходов при их обоснованности и правильности.</w:t>
      </w: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iCs/>
          <w:sz w:val="21"/>
          <w:szCs w:val="21"/>
          <w:lang w:eastAsia="ar-SA"/>
        </w:rPr>
      </w:pPr>
    </w:p>
    <w:p w:rsidR="004F6B6F" w:rsidRPr="008E6D93" w:rsidRDefault="004F6B6F" w:rsidP="008E6D93">
      <w:pPr>
        <w:widowControl w:val="0"/>
        <w:numPr>
          <w:ilvl w:val="0"/>
          <w:numId w:val="20"/>
        </w:numPr>
        <w:tabs>
          <w:tab w:val="left" w:pos="567"/>
          <w:tab w:val="left" w:pos="709"/>
          <w:tab w:val="left" w:pos="1106"/>
          <w:tab w:val="left" w:pos="1276"/>
        </w:tabs>
        <w:suppressAutoHyphens/>
        <w:spacing w:after="0" w:line="240" w:lineRule="auto"/>
        <w:jc w:val="center"/>
        <w:outlineLvl w:val="0"/>
        <w:rPr>
          <w:rFonts w:ascii="Times New Roman" w:eastAsia="Times New Roman" w:hAnsi="Times New Roman" w:cs="Times New Roman"/>
          <w:b/>
          <w:caps/>
          <w:sz w:val="21"/>
          <w:szCs w:val="21"/>
          <w:lang w:eastAsia="ru-RU"/>
        </w:rPr>
      </w:pPr>
      <w:r w:rsidRPr="008E6D93">
        <w:rPr>
          <w:rFonts w:ascii="Times New Roman" w:eastAsia="Times New Roman" w:hAnsi="Times New Roman" w:cs="Times New Roman"/>
          <w:b/>
          <w:caps/>
          <w:sz w:val="21"/>
          <w:szCs w:val="21"/>
          <w:lang w:eastAsia="ru-RU"/>
        </w:rPr>
        <w:t>прием передача Объекта долевого строительства  и ГАРАНТИЯ</w:t>
      </w:r>
    </w:p>
    <w:p w:rsidR="004F6B6F" w:rsidRPr="004F6B6F" w:rsidRDefault="004F6B6F" w:rsidP="004F6B6F">
      <w:pPr>
        <w:widowControl w:val="0"/>
        <w:tabs>
          <w:tab w:val="left" w:pos="567"/>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6.1.</w:t>
      </w:r>
      <w:r w:rsidRPr="004F6B6F">
        <w:rPr>
          <w:rFonts w:ascii="Times New Roman" w:eastAsia="Times New Roman" w:hAnsi="Times New Roman" w:cs="Times New Roman"/>
          <w:iCs/>
          <w:sz w:val="21"/>
          <w:szCs w:val="21"/>
          <w:lang w:eastAsia="ar-SA"/>
        </w:rPr>
        <w:t xml:space="preserve">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 </w:t>
      </w:r>
      <w:r w:rsidR="0015545A">
        <w:rPr>
          <w:rFonts w:ascii="Times New Roman" w:eastAsia="Times New Roman" w:hAnsi="Times New Roman" w:cs="Times New Roman"/>
          <w:iCs/>
          <w:sz w:val="21"/>
          <w:szCs w:val="21"/>
          <w:lang w:eastAsia="ar-SA"/>
        </w:rPr>
        <w:t>нежилые помещения.</w:t>
      </w:r>
    </w:p>
    <w:p w:rsidR="004F6B6F" w:rsidRPr="004F6B6F" w:rsidRDefault="004F6B6F" w:rsidP="004F6B6F">
      <w:pPr>
        <w:widowControl w:val="0"/>
        <w:tabs>
          <w:tab w:val="left" w:pos="567"/>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6.2</w:t>
      </w:r>
      <w:r w:rsidRPr="004F6B6F">
        <w:rPr>
          <w:rFonts w:ascii="Times New Roman" w:eastAsia="Times New Roman" w:hAnsi="Times New Roman" w:cs="Times New Roman"/>
          <w:iCs/>
          <w:sz w:val="21"/>
          <w:szCs w:val="21"/>
          <w:lang w:eastAsia="ar-SA"/>
        </w:rPr>
        <w:t xml:space="preserve">. Застройщик обязуется передать </w:t>
      </w:r>
      <w:r w:rsidR="004A232A">
        <w:rPr>
          <w:rFonts w:ascii="Times New Roman" w:eastAsia="Times New Roman" w:hAnsi="Times New Roman" w:cs="Times New Roman"/>
          <w:iCs/>
          <w:sz w:val="21"/>
          <w:szCs w:val="21"/>
          <w:lang w:eastAsia="ar-SA"/>
        </w:rPr>
        <w:t>нежилые помещения</w:t>
      </w:r>
      <w:r w:rsidR="004A232A" w:rsidRPr="004F6B6F">
        <w:rPr>
          <w:rFonts w:ascii="Times New Roman" w:eastAsia="Times New Roman" w:hAnsi="Times New Roman" w:cs="Times New Roman"/>
          <w:iCs/>
          <w:color w:val="000000"/>
          <w:sz w:val="21"/>
          <w:szCs w:val="21"/>
          <w:lang w:eastAsia="ar-SA"/>
        </w:rPr>
        <w:t xml:space="preserve"> </w:t>
      </w:r>
      <w:r w:rsidRPr="004F6B6F">
        <w:rPr>
          <w:rFonts w:ascii="Times New Roman" w:eastAsia="Times New Roman" w:hAnsi="Times New Roman" w:cs="Times New Roman"/>
          <w:iCs/>
          <w:sz w:val="21"/>
          <w:szCs w:val="21"/>
          <w:lang w:eastAsia="ar-SA"/>
        </w:rPr>
        <w:t xml:space="preserve">Участнику  в течение 6 (шести) месяцев с момента получения Разрешения на ввод объекта в эксплуатацию жилого дома, </w:t>
      </w:r>
      <w:r w:rsidRPr="004F6B6F">
        <w:rPr>
          <w:rFonts w:ascii="Times New Roman" w:eastAsia="Times New Roman" w:hAnsi="Times New Roman" w:cs="Times New Roman"/>
          <w:b/>
          <w:iCs/>
          <w:sz w:val="21"/>
          <w:szCs w:val="21"/>
          <w:lang w:eastAsia="ar-SA"/>
        </w:rPr>
        <w:t xml:space="preserve">но не позднее «30» сентября 2019 года. </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6.3.</w:t>
      </w:r>
      <w:r w:rsidRPr="004F6B6F">
        <w:rPr>
          <w:rFonts w:ascii="Times New Roman" w:eastAsia="Times New Roman" w:hAnsi="Times New Roman" w:cs="Times New Roman"/>
          <w:iCs/>
          <w:sz w:val="21"/>
          <w:szCs w:val="21"/>
          <w:lang w:eastAsia="ar-SA"/>
        </w:rPr>
        <w:t xml:space="preserve"> Уведомление о завершении строительства (создания) и готовности </w:t>
      </w:r>
      <w:r w:rsidR="004A232A">
        <w:rPr>
          <w:rFonts w:ascii="Times New Roman" w:eastAsia="Times New Roman" w:hAnsi="Times New Roman" w:cs="Times New Roman"/>
          <w:iCs/>
          <w:sz w:val="21"/>
          <w:szCs w:val="21"/>
          <w:lang w:eastAsia="ar-SA"/>
        </w:rPr>
        <w:t>нежилые помещения</w:t>
      </w:r>
      <w:r w:rsidRPr="004F6B6F">
        <w:rPr>
          <w:rFonts w:ascii="Times New Roman" w:eastAsia="Times New Roman" w:hAnsi="Times New Roman" w:cs="Times New Roman"/>
          <w:iCs/>
          <w:sz w:val="21"/>
          <w:szCs w:val="21"/>
          <w:lang w:eastAsia="ar-SA"/>
        </w:rPr>
        <w:t xml:space="preserve"> к передаче, времени и месте подписания передаточного акта направляется Застройщиком Участнику долевого строительства заказным письмом или вручается лично под расписку Участнику долевого строительства. Все  уведомления дублируются Застройщиком по электронному адресу Участника, указанному в разделе 14 настоящего Договора</w:t>
      </w:r>
      <w:r w:rsidRPr="004F6B6F">
        <w:rPr>
          <w:rFonts w:ascii="Times New Roman" w:eastAsia="Times New Roman" w:hAnsi="Times New Roman" w:cs="Times New Roman"/>
          <w:iCs/>
          <w:color w:val="000000"/>
          <w:sz w:val="21"/>
          <w:szCs w:val="21"/>
          <w:lang w:eastAsia="ar-SA"/>
        </w:rPr>
        <w:t>, а также публикуются на сайте Застройщика</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Риски возможных неблагоприятных последствий неполучения почтовых отправлений по указанному в договоре адресу, возлагаются на Участника долевого строительства. При этом на Участника долевого строительства возлагается обязанность заблаговременно уведомлять Застройщика о смене контактного адреса.</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Отказ Участника долевого строительства от получения адресованной ему корреспонденции, возвращение почтового отправления с формулировкой «за истечением срока хранения» или «отказ от получения почтовой корреспонденции» или «выбытие адресата» свидетельствует о надлежащем извещении Застройщиком Участника долевого строительства о завершении строительства и готовности Объекта долевого строительства к передаче.</w:t>
      </w:r>
    </w:p>
    <w:p w:rsidR="004F6B6F" w:rsidRPr="004F6B6F" w:rsidRDefault="004F6B6F" w:rsidP="004F6B6F">
      <w:pPr>
        <w:widowControl w:val="0"/>
        <w:shd w:val="clear" w:color="auto" w:fill="FFFFFF"/>
        <w:tabs>
          <w:tab w:val="left" w:pos="284"/>
          <w:tab w:val="left" w:pos="542"/>
          <w:tab w:val="left" w:pos="851"/>
          <w:tab w:val="left" w:pos="993"/>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6.4.</w:t>
      </w:r>
      <w:r w:rsidRPr="004F6B6F">
        <w:rPr>
          <w:rFonts w:ascii="Times New Roman" w:eastAsia="Times New Roman" w:hAnsi="Times New Roman" w:cs="Times New Roman"/>
          <w:iCs/>
          <w:sz w:val="21"/>
          <w:szCs w:val="21"/>
          <w:lang w:eastAsia="ar-SA"/>
        </w:rPr>
        <w:t xml:space="preserve"> </w:t>
      </w:r>
      <w:r w:rsidRPr="004F6B6F">
        <w:rPr>
          <w:rFonts w:ascii="Times New Roman" w:eastAsia="Times New Roman" w:hAnsi="Times New Roman" w:cs="Times New Roman"/>
          <w:iCs/>
          <w:color w:val="000000"/>
          <w:sz w:val="21"/>
          <w:szCs w:val="21"/>
          <w:lang w:eastAsia="ar-SA"/>
        </w:rPr>
        <w:t xml:space="preserve">Участник долевого строительства принимает </w:t>
      </w:r>
      <w:r w:rsidR="0015545A">
        <w:rPr>
          <w:rFonts w:ascii="Times New Roman" w:eastAsia="Times New Roman" w:hAnsi="Times New Roman" w:cs="Times New Roman"/>
          <w:iCs/>
          <w:sz w:val="21"/>
          <w:szCs w:val="21"/>
          <w:lang w:eastAsia="ar-SA"/>
        </w:rPr>
        <w:t>нежилые помещения</w:t>
      </w:r>
      <w:r w:rsidRPr="004F6B6F">
        <w:rPr>
          <w:rFonts w:ascii="Times New Roman" w:eastAsia="Times New Roman" w:hAnsi="Times New Roman" w:cs="Times New Roman"/>
          <w:iCs/>
          <w:color w:val="000000"/>
          <w:sz w:val="21"/>
          <w:szCs w:val="21"/>
          <w:lang w:eastAsia="ar-SA"/>
        </w:rPr>
        <w:t xml:space="preserve"> от Застройщика по Акту приема-передачи  в течение 14 (четырнадцати) календарных дней с момента получения, либо в иной срок, указанный в  таком уведомлении. </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6.5.</w:t>
      </w:r>
      <w:r w:rsidRPr="004F6B6F">
        <w:rPr>
          <w:rFonts w:ascii="Times New Roman" w:eastAsia="Times New Roman" w:hAnsi="Times New Roman" w:cs="Times New Roman"/>
          <w:iCs/>
          <w:color w:val="000000"/>
          <w:sz w:val="21"/>
          <w:szCs w:val="21"/>
          <w:lang w:eastAsia="ar-SA"/>
        </w:rPr>
        <w:t xml:space="preserve"> В случае обнаружения на Объекте дефектов и недоделок, стороны составляют Акт осмотра, с указанием сроков их устранения Застройщиком. </w:t>
      </w:r>
      <w:r w:rsidRPr="004F6B6F">
        <w:rPr>
          <w:rFonts w:ascii="Times New Roman" w:eastAsia="Times New Roman" w:hAnsi="Times New Roman" w:cs="Times New Roman"/>
          <w:iCs/>
          <w:sz w:val="21"/>
          <w:szCs w:val="21"/>
          <w:lang w:eastAsia="ar-SA"/>
        </w:rPr>
        <w:t xml:space="preserve">Все дефекты, недоделки определяются в соответствии с требованиями СНиП и проектной документацией в Акте приема-передачи </w:t>
      </w:r>
      <w:r w:rsidR="0015545A">
        <w:rPr>
          <w:rFonts w:ascii="Times New Roman" w:eastAsia="Times New Roman" w:hAnsi="Times New Roman" w:cs="Times New Roman"/>
          <w:iCs/>
          <w:sz w:val="21"/>
          <w:szCs w:val="21"/>
          <w:lang w:eastAsia="ar-SA"/>
        </w:rPr>
        <w:t>нежилые помещения</w:t>
      </w:r>
      <w:r w:rsidR="0015545A">
        <w:rPr>
          <w:rFonts w:ascii="Times New Roman" w:eastAsia="Times New Roman" w:hAnsi="Times New Roman" w:cs="Times New Roman"/>
          <w:iCs/>
          <w:color w:val="000000"/>
          <w:sz w:val="21"/>
          <w:szCs w:val="21"/>
          <w:lang w:eastAsia="ar-SA"/>
        </w:rPr>
        <w:t xml:space="preserve">, </w:t>
      </w:r>
      <w:r w:rsidRPr="004F6B6F">
        <w:rPr>
          <w:rFonts w:ascii="Times New Roman" w:eastAsia="Times New Roman" w:hAnsi="Times New Roman" w:cs="Times New Roman"/>
          <w:iCs/>
          <w:sz w:val="21"/>
          <w:szCs w:val="21"/>
          <w:lang w:eastAsia="ar-SA"/>
        </w:rPr>
        <w:t xml:space="preserve">подписанном сторонами или их уполномоченными представителями либо в Акте осмотра. Претензии по недостаткам, не учтенным в Акте приема-передачи </w:t>
      </w:r>
      <w:r w:rsidR="0015545A">
        <w:rPr>
          <w:rFonts w:ascii="Times New Roman" w:eastAsia="Times New Roman" w:hAnsi="Times New Roman" w:cs="Times New Roman"/>
          <w:iCs/>
          <w:sz w:val="21"/>
          <w:szCs w:val="21"/>
          <w:lang w:eastAsia="ar-SA"/>
        </w:rPr>
        <w:t>нежилые помещения</w:t>
      </w:r>
      <w:r w:rsidRPr="004F6B6F">
        <w:rPr>
          <w:rFonts w:ascii="Times New Roman" w:eastAsia="Times New Roman" w:hAnsi="Times New Roman" w:cs="Times New Roman"/>
          <w:iCs/>
          <w:sz w:val="21"/>
          <w:szCs w:val="21"/>
          <w:lang w:eastAsia="ar-SA"/>
        </w:rPr>
        <w:t xml:space="preserve"> и в Акте осмотра, не принимаются.</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 xml:space="preserve">При осуществлении приема-передачи </w:t>
      </w:r>
      <w:r w:rsidR="0015545A">
        <w:rPr>
          <w:rFonts w:ascii="Times New Roman" w:eastAsia="Times New Roman" w:hAnsi="Times New Roman" w:cs="Times New Roman"/>
          <w:iCs/>
          <w:sz w:val="21"/>
          <w:szCs w:val="21"/>
          <w:lang w:eastAsia="ar-SA"/>
        </w:rPr>
        <w:t>нежилых помещений</w:t>
      </w:r>
      <w:r w:rsidRPr="004F6B6F">
        <w:rPr>
          <w:rFonts w:ascii="Times New Roman" w:eastAsia="Times New Roman" w:hAnsi="Times New Roman" w:cs="Times New Roman"/>
          <w:iCs/>
          <w:color w:val="000000"/>
          <w:sz w:val="21"/>
          <w:szCs w:val="21"/>
          <w:lang w:eastAsia="ar-SA"/>
        </w:rPr>
        <w:t>, стороны исходят из того, что свидетельством качества жилого дома, их соответствия проекту, техническим нормам и правилам является разрешение на ввод объекта в эксплуатацию, подписанное и утвержденное в установленном порядке.</w:t>
      </w:r>
    </w:p>
    <w:p w:rsidR="004F6B6F" w:rsidRPr="004F6B6F" w:rsidRDefault="004F6B6F" w:rsidP="0015545A">
      <w:pPr>
        <w:widowControl w:val="0"/>
        <w:tabs>
          <w:tab w:val="left" w:pos="142"/>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6.6</w:t>
      </w:r>
      <w:r w:rsidRPr="004F6B6F">
        <w:rPr>
          <w:rFonts w:ascii="Times New Roman" w:eastAsia="Times New Roman" w:hAnsi="Times New Roman" w:cs="Times New Roman"/>
          <w:iCs/>
          <w:sz w:val="21"/>
          <w:szCs w:val="21"/>
          <w:lang w:eastAsia="ar-SA"/>
        </w:rPr>
        <w:t xml:space="preserve">.Если Участник долевого строительства получил заказное письмо либо ему было лично вручено уведомление о завершении строительства и при этом, он уклоняется от принятия </w:t>
      </w:r>
      <w:r w:rsidR="0015545A">
        <w:rPr>
          <w:rFonts w:ascii="Times New Roman" w:eastAsia="Times New Roman" w:hAnsi="Times New Roman" w:cs="Times New Roman"/>
          <w:iCs/>
          <w:sz w:val="21"/>
          <w:szCs w:val="21"/>
          <w:lang w:eastAsia="ar-SA"/>
        </w:rPr>
        <w:t>нежилых помещений</w:t>
      </w:r>
      <w:r w:rsidRPr="004F6B6F">
        <w:rPr>
          <w:rFonts w:ascii="Times New Roman" w:eastAsia="Times New Roman" w:hAnsi="Times New Roman" w:cs="Times New Roman"/>
          <w:iCs/>
          <w:sz w:val="21"/>
          <w:szCs w:val="21"/>
          <w:lang w:eastAsia="ar-SA"/>
        </w:rPr>
        <w:t xml:space="preserve">  в предусмотренный п. 6.4. Договора срок,  при отсутствии претензий Участника, Застройщик вправе составить односторонний акт о передаче Объекта долевого строительства в течении 5 (пяти) календарных дней с момента, когда Участник долевого строительства должен был приступить к приемке Объекта долевого строительства. </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6.7</w:t>
      </w:r>
      <w:r w:rsidRPr="004F6B6F">
        <w:rPr>
          <w:rFonts w:ascii="Times New Roman" w:eastAsia="Times New Roman" w:hAnsi="Times New Roman" w:cs="Times New Roman"/>
          <w:iCs/>
          <w:sz w:val="21"/>
          <w:szCs w:val="21"/>
          <w:lang w:eastAsia="ar-SA"/>
        </w:rPr>
        <w:t xml:space="preserve">. С момента подписания Акта приема-передачи </w:t>
      </w:r>
      <w:r w:rsidR="0015545A">
        <w:rPr>
          <w:rFonts w:ascii="Times New Roman" w:eastAsia="Times New Roman" w:hAnsi="Times New Roman" w:cs="Times New Roman"/>
          <w:iCs/>
          <w:sz w:val="21"/>
          <w:szCs w:val="21"/>
          <w:lang w:eastAsia="ar-SA"/>
        </w:rPr>
        <w:t>нежилых помещений</w:t>
      </w:r>
      <w:r w:rsidRPr="004F6B6F">
        <w:rPr>
          <w:rFonts w:ascii="Times New Roman" w:eastAsia="Times New Roman" w:hAnsi="Times New Roman" w:cs="Times New Roman"/>
          <w:iCs/>
          <w:sz w:val="21"/>
          <w:szCs w:val="21"/>
          <w:lang w:eastAsia="ar-SA"/>
        </w:rPr>
        <w:t xml:space="preserve"> (одностороннего Акта приема-передачи) на Участника долевого строительства переходит ответственность за сохранность Объекта долевого строительства, ответственность перед третьими лицами за причинение ущерба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color w:val="FF0000"/>
          <w:sz w:val="21"/>
          <w:szCs w:val="21"/>
          <w:lang w:eastAsia="ar-SA"/>
        </w:rPr>
      </w:pPr>
      <w:r w:rsidRPr="004F6B6F">
        <w:rPr>
          <w:rFonts w:ascii="Times New Roman" w:eastAsia="Times New Roman" w:hAnsi="Times New Roman" w:cs="Times New Roman"/>
          <w:b/>
          <w:iCs/>
          <w:sz w:val="21"/>
          <w:szCs w:val="21"/>
          <w:lang w:eastAsia="ar-SA"/>
        </w:rPr>
        <w:t>6.8</w:t>
      </w:r>
      <w:r w:rsidRPr="004F6B6F">
        <w:rPr>
          <w:rFonts w:ascii="Times New Roman" w:eastAsia="Times New Roman" w:hAnsi="Times New Roman" w:cs="Times New Roman"/>
          <w:iCs/>
          <w:sz w:val="21"/>
          <w:szCs w:val="21"/>
          <w:lang w:eastAsia="ar-SA"/>
        </w:rPr>
        <w:t xml:space="preserve">. По соглашению Сторон срок передачи </w:t>
      </w:r>
      <w:r w:rsidR="0015545A">
        <w:rPr>
          <w:rFonts w:ascii="Times New Roman" w:eastAsia="Times New Roman" w:hAnsi="Times New Roman" w:cs="Times New Roman"/>
          <w:iCs/>
          <w:sz w:val="21"/>
          <w:szCs w:val="21"/>
          <w:lang w:eastAsia="ar-SA"/>
        </w:rPr>
        <w:t>нежилых помещений</w:t>
      </w:r>
      <w:r w:rsidRPr="004F6B6F">
        <w:rPr>
          <w:rFonts w:ascii="Times New Roman" w:eastAsia="Times New Roman" w:hAnsi="Times New Roman" w:cs="Times New Roman"/>
          <w:iCs/>
          <w:sz w:val="21"/>
          <w:szCs w:val="21"/>
          <w:lang w:eastAsia="ar-SA"/>
        </w:rPr>
        <w:t xml:space="preserve"> может быть изменен в случае, если строительство жилого дома  не может быть завершено в предусмотренный настоящим договором срок и Застройщик не позднее чем за два месяца до истечения указанного срока направил Участнику долевого строительства соответствующую информацию и предложение об изменении договора. </w:t>
      </w:r>
    </w:p>
    <w:p w:rsidR="004F6B6F" w:rsidRPr="004F6B6F" w:rsidRDefault="004F6B6F" w:rsidP="004F6B6F">
      <w:pPr>
        <w:widowControl w:val="0"/>
        <w:tabs>
          <w:tab w:val="left" w:pos="567"/>
          <w:tab w:val="left" w:pos="1106"/>
          <w:tab w:val="left" w:pos="1276"/>
        </w:tabs>
        <w:suppressAutoHyphens/>
        <w:autoSpaceDE w:val="0"/>
        <w:spacing w:after="0" w:line="216"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6.9.</w:t>
      </w:r>
      <w:r w:rsidRPr="004F6B6F">
        <w:rPr>
          <w:rFonts w:ascii="Times New Roman" w:eastAsia="Times New Roman" w:hAnsi="Times New Roman" w:cs="Times New Roman"/>
          <w:iCs/>
          <w:sz w:val="21"/>
          <w:szCs w:val="21"/>
          <w:lang w:eastAsia="ar-SA"/>
        </w:rPr>
        <w:t xml:space="preserve"> С момента подписания Акта приема-передачи </w:t>
      </w:r>
      <w:r w:rsidR="0015545A">
        <w:rPr>
          <w:rFonts w:ascii="Times New Roman" w:eastAsia="Times New Roman" w:hAnsi="Times New Roman" w:cs="Times New Roman"/>
          <w:iCs/>
          <w:sz w:val="21"/>
          <w:szCs w:val="21"/>
          <w:lang w:eastAsia="ar-SA"/>
        </w:rPr>
        <w:t>нежилых помещений</w:t>
      </w:r>
      <w:r w:rsidR="0015545A" w:rsidRPr="004F6B6F">
        <w:rPr>
          <w:rFonts w:ascii="Times New Roman" w:eastAsia="Times New Roman" w:hAnsi="Times New Roman" w:cs="Times New Roman"/>
          <w:iCs/>
          <w:color w:val="000000"/>
          <w:sz w:val="21"/>
          <w:szCs w:val="21"/>
          <w:lang w:eastAsia="ar-SA"/>
        </w:rPr>
        <w:t xml:space="preserve"> </w:t>
      </w:r>
      <w:r w:rsidRPr="004F6B6F">
        <w:rPr>
          <w:rFonts w:ascii="Times New Roman" w:eastAsia="Times New Roman" w:hAnsi="Times New Roman" w:cs="Times New Roman"/>
          <w:iCs/>
          <w:sz w:val="21"/>
          <w:szCs w:val="21"/>
          <w:lang w:eastAsia="ar-SA"/>
        </w:rPr>
        <w:t>(одностороннего Акта приема-передачи), обязательства Застройщика считаются исполненными.</w:t>
      </w:r>
    </w:p>
    <w:p w:rsidR="004F6B6F" w:rsidRPr="004F6B6F" w:rsidRDefault="004F6B6F" w:rsidP="004F6B6F">
      <w:pPr>
        <w:widowControl w:val="0"/>
        <w:tabs>
          <w:tab w:val="left" w:pos="567"/>
          <w:tab w:val="left" w:pos="1106"/>
          <w:tab w:val="left" w:pos="1276"/>
        </w:tabs>
        <w:suppressAutoHyphens/>
        <w:autoSpaceDE w:val="0"/>
        <w:spacing w:after="0" w:line="216" w:lineRule="auto"/>
        <w:jc w:val="both"/>
        <w:rPr>
          <w:rFonts w:ascii="Times New Roman" w:eastAsia="Times New Roman" w:hAnsi="Times New Roman" w:cs="Times New Roman"/>
          <w:iCs/>
          <w:sz w:val="21"/>
          <w:szCs w:val="21"/>
          <w:lang w:eastAsia="ar-SA"/>
        </w:rPr>
      </w:pPr>
    </w:p>
    <w:p w:rsidR="004F6B6F" w:rsidRPr="004F6B6F" w:rsidRDefault="004F6B6F" w:rsidP="004F6B6F">
      <w:pPr>
        <w:keepNext/>
        <w:keepLines/>
        <w:widowControl w:val="0"/>
        <w:numPr>
          <w:ilvl w:val="0"/>
          <w:numId w:val="20"/>
        </w:numPr>
        <w:tabs>
          <w:tab w:val="left" w:pos="567"/>
          <w:tab w:val="left" w:pos="1106"/>
          <w:tab w:val="left" w:pos="1276"/>
        </w:tabs>
        <w:suppressAutoHyphens/>
        <w:spacing w:after="0" w:line="240" w:lineRule="auto"/>
        <w:jc w:val="center"/>
        <w:rPr>
          <w:rFonts w:ascii="Times New Roman" w:eastAsia="Times New Roman" w:hAnsi="Times New Roman" w:cs="Times New Roman"/>
          <w:b/>
          <w:iCs/>
          <w:sz w:val="21"/>
          <w:szCs w:val="21"/>
          <w:lang w:val="en-US" w:eastAsia="ar-SA"/>
        </w:rPr>
      </w:pPr>
      <w:r w:rsidRPr="004F6B6F">
        <w:rPr>
          <w:rFonts w:ascii="Times New Roman" w:eastAsia="Times New Roman" w:hAnsi="Times New Roman" w:cs="Times New Roman"/>
          <w:b/>
          <w:iCs/>
          <w:sz w:val="21"/>
          <w:szCs w:val="21"/>
          <w:lang w:eastAsia="ar-SA"/>
        </w:rPr>
        <w:t xml:space="preserve"> УСТУПКА ПРАВ ТРЕБОВАНИЯ</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7.1.</w:t>
      </w:r>
      <w:r w:rsidRPr="004F6B6F">
        <w:rPr>
          <w:rFonts w:ascii="Times New Roman" w:eastAsia="Times New Roman" w:hAnsi="Times New Roman" w:cs="Times New Roman"/>
          <w:iCs/>
          <w:color w:val="000000"/>
          <w:sz w:val="21"/>
          <w:szCs w:val="21"/>
          <w:lang w:eastAsia="ar-SA"/>
        </w:rPr>
        <w:tab/>
        <w:t>Уступка Участниками прав требований по договору допускается с момента государственной регистрации  настоящего договора в Управлении Федеральной службы государственной регистрации, кадастра и картографии по Новосибирской области до момента подписания сторонами Акта приема-передачи или иного документа о передаче Объекта при условии уплаты Участниками Застройщику цены Договора в полном объеме с согласия Застройщика.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color w:val="000000"/>
          <w:sz w:val="21"/>
          <w:szCs w:val="21"/>
          <w:lang w:eastAsia="ar-SA"/>
        </w:rPr>
        <w:t xml:space="preserve">7.2. </w:t>
      </w:r>
      <w:r w:rsidRPr="004F6B6F">
        <w:rPr>
          <w:rFonts w:ascii="Times New Roman" w:eastAsia="Times New Roman" w:hAnsi="Times New Roman" w:cs="Times New Roman"/>
          <w:iCs/>
          <w:color w:val="000000"/>
          <w:sz w:val="21"/>
          <w:szCs w:val="21"/>
          <w:lang w:eastAsia="ar-SA"/>
        </w:rPr>
        <w:t>Уступка прав требований подлежит государственной регистрации в Управлении Федеральной службы государственной регистрации, кадастра и картографии по Новосибирской области</w:t>
      </w:r>
      <w:r w:rsidRPr="004F6B6F">
        <w:rPr>
          <w:rFonts w:ascii="Times New Roman" w:eastAsia="Times New Roman" w:hAnsi="Times New Roman" w:cs="Times New Roman"/>
          <w:iCs/>
          <w:sz w:val="21"/>
          <w:szCs w:val="21"/>
          <w:lang w:eastAsia="ar-SA"/>
        </w:rPr>
        <w:t>.   Переоформление документов осуществляется только Застройщиком и на возмездной основе. Стоимость переоформления документов составляет 1 (один) % от суммы сделки, но не менее 10 000 (десяти тысяч) рублей.</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p>
    <w:p w:rsidR="004F6B6F" w:rsidRPr="004F6B6F" w:rsidRDefault="004F6B6F" w:rsidP="004F6B6F">
      <w:pPr>
        <w:keepNext/>
        <w:keepLines/>
        <w:widowControl w:val="0"/>
        <w:numPr>
          <w:ilvl w:val="0"/>
          <w:numId w:val="20"/>
        </w:numPr>
        <w:tabs>
          <w:tab w:val="left" w:pos="567"/>
          <w:tab w:val="left" w:pos="851"/>
          <w:tab w:val="left" w:pos="1106"/>
          <w:tab w:val="left" w:pos="1276"/>
        </w:tabs>
        <w:suppressAutoHyphens/>
        <w:spacing w:after="0" w:line="240" w:lineRule="auto"/>
        <w:jc w:val="center"/>
        <w:rPr>
          <w:rFonts w:ascii="Times New Roman" w:eastAsia="Times New Roman" w:hAnsi="Times New Roman" w:cs="Times New Roman"/>
          <w:b/>
          <w:iCs/>
          <w:color w:val="000000"/>
          <w:sz w:val="21"/>
          <w:szCs w:val="21"/>
          <w:lang w:eastAsia="ar-SA"/>
        </w:rPr>
      </w:pPr>
      <w:r w:rsidRPr="004F6B6F">
        <w:rPr>
          <w:rFonts w:ascii="Times New Roman" w:eastAsia="Times New Roman" w:hAnsi="Times New Roman" w:cs="Times New Roman"/>
          <w:b/>
          <w:iCs/>
          <w:color w:val="000000"/>
          <w:sz w:val="21"/>
          <w:szCs w:val="21"/>
          <w:lang w:eastAsia="ar-SA"/>
        </w:rPr>
        <w:t>ОТВЕТСТВЕННОСТЬ СТОРОН</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8.1.</w:t>
      </w:r>
      <w:r w:rsidRPr="004F6B6F">
        <w:rPr>
          <w:rFonts w:ascii="Times New Roman" w:eastAsia="Times New Roman" w:hAnsi="Times New Roman" w:cs="Times New Roman"/>
          <w:iCs/>
          <w:sz w:val="21"/>
          <w:szCs w:val="21"/>
          <w:lang w:eastAsia="ar-SA"/>
        </w:rPr>
        <w:tab/>
        <w:t>В случае нарушения установленного в п. 3.1.1. настоящего договора срока внесения денежных средств Застройщик вправе требовать от Участника долевого строительства выплаты штрафной неустойки в размере одной трехсотой ставки рефинансирования ЦБ РФ, действующей на день исполнения обязательства, от суммы просроченного платежа за каждый день просрочки вплоть до полного исполнения Участником долевого строительства взятых на себя обязательств.</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8.2.</w:t>
      </w:r>
      <w:r w:rsidRPr="004F6B6F">
        <w:rPr>
          <w:rFonts w:ascii="Times New Roman" w:eastAsia="Times New Roman" w:hAnsi="Times New Roman" w:cs="Times New Roman"/>
          <w:iCs/>
          <w:sz w:val="21"/>
          <w:szCs w:val="21"/>
          <w:lang w:eastAsia="ar-SA"/>
        </w:rPr>
        <w:tab/>
        <w:t>В случае нарушения предусмотренного п. 4.1.1. настоящего договора срока передачи Участнику Объекта долевого строительства, Участник долевого строительства вправе требовать от Застройщика выплаты штрафной неустойки в размере одной трехсотой ставки рефинансирования ЦБ РФ, действующей на день исполнения обязательства, от цены договора за каждый день просрочки вплоть до полного исполнения Застройщиком взятых на себя обязательств.</w:t>
      </w:r>
      <w:r w:rsidRPr="004F6B6F">
        <w:rPr>
          <w:rFonts w:ascii="Times New Roman" w:eastAsia="Times New Roman" w:hAnsi="Times New Roman" w:cs="Times New Roman"/>
          <w:b/>
          <w:iCs/>
          <w:sz w:val="21"/>
          <w:szCs w:val="21"/>
          <w:lang w:eastAsia="ar-SA"/>
        </w:rPr>
        <w:t xml:space="preserve">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8.3.</w:t>
      </w:r>
      <w:r w:rsidRPr="004F6B6F">
        <w:rPr>
          <w:rFonts w:ascii="Times New Roman" w:eastAsia="Times New Roman" w:hAnsi="Times New Roman" w:cs="Times New Roman"/>
          <w:iCs/>
          <w:color w:val="000000"/>
          <w:sz w:val="21"/>
          <w:szCs w:val="21"/>
          <w:lang w:eastAsia="ar-SA"/>
        </w:rPr>
        <w:tab/>
        <w:t>Сторона, нарушившая свои обязательства по настоящему договору, освобождается от ответственности за неисполнение или ненадлежащее исполнение обязательств, если они были вызваны причинами, за которые она не отвечает (форс-мажорные  обстоятельства).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8.4.</w:t>
      </w:r>
      <w:r w:rsidRPr="004F6B6F">
        <w:rPr>
          <w:rFonts w:ascii="Times New Roman" w:eastAsia="Times New Roman" w:hAnsi="Times New Roman" w:cs="Times New Roman"/>
          <w:iCs/>
          <w:color w:val="000000"/>
          <w:sz w:val="21"/>
          <w:szCs w:val="21"/>
          <w:lang w:eastAsia="ar-SA"/>
        </w:rPr>
        <w:t xml:space="preserve"> В случае наступления форс-мажорных обстоятельств, Участник вправе запросить, а Застройщик обязан предоставить информацию о причинах их наступления  в письменном виде, с приложением копий соответствующих</w:t>
      </w:r>
      <w:r w:rsidRPr="004F6B6F">
        <w:rPr>
          <w:rFonts w:ascii="Times New Roman" w:eastAsia="Times New Roman" w:hAnsi="Times New Roman" w:cs="Times New Roman"/>
          <w:iCs/>
          <w:sz w:val="21"/>
          <w:szCs w:val="21"/>
          <w:lang w:eastAsia="ar-SA"/>
        </w:rPr>
        <w:t xml:space="preserve"> подтверждающих</w:t>
      </w:r>
      <w:r w:rsidRPr="004F6B6F">
        <w:rPr>
          <w:rFonts w:ascii="Times New Roman" w:eastAsia="Times New Roman" w:hAnsi="Times New Roman" w:cs="Times New Roman"/>
          <w:iCs/>
          <w:color w:val="000000"/>
          <w:sz w:val="21"/>
          <w:szCs w:val="21"/>
          <w:lang w:eastAsia="ar-SA"/>
        </w:rPr>
        <w:t xml:space="preserve"> документов.</w:t>
      </w:r>
    </w:p>
    <w:p w:rsidR="004F6B6F" w:rsidRPr="004F6B6F" w:rsidRDefault="004F6B6F" w:rsidP="004F6B6F">
      <w:pPr>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sz w:val="21"/>
          <w:szCs w:val="21"/>
          <w:lang w:eastAsia="ru-RU"/>
        </w:rPr>
      </w:pPr>
      <w:r w:rsidRPr="004F6B6F">
        <w:rPr>
          <w:rFonts w:ascii="Times New Roman" w:eastAsia="Times New Roman" w:hAnsi="Times New Roman" w:cs="Times New Roman"/>
          <w:b/>
          <w:iCs/>
          <w:color w:val="000000"/>
          <w:sz w:val="21"/>
          <w:szCs w:val="21"/>
          <w:lang w:eastAsia="ar-SA"/>
        </w:rPr>
        <w:t>8.5.</w:t>
      </w:r>
      <w:r w:rsidRPr="004F6B6F">
        <w:rPr>
          <w:rFonts w:ascii="Times New Roman" w:eastAsia="Times New Roman" w:hAnsi="Times New Roman" w:cs="Times New Roman"/>
          <w:iCs/>
          <w:color w:val="000000"/>
          <w:sz w:val="21"/>
          <w:szCs w:val="21"/>
          <w:lang w:eastAsia="ar-SA"/>
        </w:rPr>
        <w:tab/>
      </w:r>
      <w:r w:rsidRPr="004F6B6F">
        <w:rPr>
          <w:rFonts w:ascii="Times New Roman" w:eastAsia="Times New Roman" w:hAnsi="Times New Roman" w:cs="Times New Roman"/>
          <w:iCs/>
          <w:color w:val="000000"/>
          <w:sz w:val="21"/>
          <w:szCs w:val="21"/>
          <w:lang w:eastAsia="ru-RU"/>
        </w:rPr>
        <w:t xml:space="preserve">Отношения Застройщика и Участника долевого строительства, не урегулированные настоящим Договором, регламентируются Гражданским кодексом РФ, Федеральным законом </w:t>
      </w:r>
      <w:r w:rsidRPr="004F6B6F">
        <w:rPr>
          <w:rFonts w:ascii="Times New Roman" w:eastAsia="Times New Roman" w:hAnsi="Times New Roman" w:cs="Times New Roman"/>
          <w:iCs/>
          <w:color w:val="000000"/>
          <w:sz w:val="21"/>
          <w:szCs w:val="21"/>
          <w:bdr w:val="none" w:sz="0" w:space="0" w:color="auto" w:frame="1"/>
          <w:lang w:eastAsia="ru-RU"/>
        </w:rPr>
        <w:t>«</w:t>
      </w:r>
      <w:r w:rsidRPr="004F6B6F">
        <w:rPr>
          <w:rFonts w:ascii="Times New Roman" w:eastAsia="Times New Roman" w:hAnsi="Times New Roman" w:cs="Times New Roman"/>
          <w:iCs/>
          <w:color w:val="000000"/>
          <w:sz w:val="21"/>
          <w:szCs w:val="21"/>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4F6B6F">
        <w:rPr>
          <w:rFonts w:ascii="Times New Roman" w:eastAsia="Times New Roman" w:hAnsi="Times New Roman" w:cs="Times New Roman"/>
          <w:sz w:val="21"/>
          <w:szCs w:val="21"/>
          <w:lang w:eastAsia="ru-RU"/>
        </w:rPr>
        <w:t>Федеральный закон от 30.12.2004 N 214-ФЗ).</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8.6.</w:t>
      </w:r>
      <w:r w:rsidRPr="004F6B6F">
        <w:rPr>
          <w:rFonts w:ascii="Times New Roman" w:eastAsia="Times New Roman" w:hAnsi="Times New Roman" w:cs="Times New Roman"/>
          <w:iCs/>
          <w:color w:val="000000"/>
          <w:sz w:val="21"/>
          <w:szCs w:val="21"/>
          <w:lang w:eastAsia="ar-SA"/>
        </w:rPr>
        <w:tab/>
        <w:t>Настоящий договор может быть расторгнут Участником долевого строительства:</w:t>
      </w:r>
    </w:p>
    <w:p w:rsidR="004F6B6F" w:rsidRPr="004F6B6F" w:rsidRDefault="004F6B6F" w:rsidP="004F6B6F">
      <w:pPr>
        <w:widowControl w:val="0"/>
        <w:tabs>
          <w:tab w:val="left" w:pos="709"/>
          <w:tab w:val="left" w:pos="110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8.6.1.</w:t>
      </w:r>
      <w:r w:rsidRPr="004F6B6F">
        <w:rPr>
          <w:rFonts w:ascii="Times New Roman" w:eastAsia="Times New Roman" w:hAnsi="Times New Roman" w:cs="Times New Roman"/>
          <w:iCs/>
          <w:color w:val="000000"/>
          <w:sz w:val="21"/>
          <w:szCs w:val="21"/>
          <w:lang w:eastAsia="ar-SA"/>
        </w:rPr>
        <w:tab/>
        <w:t>В одностороннем внесудебном порядке в случае:</w:t>
      </w:r>
    </w:p>
    <w:p w:rsidR="004F6B6F" w:rsidRPr="004F6B6F" w:rsidRDefault="004F6B6F" w:rsidP="004F6B6F">
      <w:pPr>
        <w:widowControl w:val="0"/>
        <w:tabs>
          <w:tab w:val="left" w:pos="709"/>
          <w:tab w:val="left" w:pos="1106"/>
        </w:tabs>
        <w:suppressAutoHyphens/>
        <w:spacing w:after="0" w:line="240" w:lineRule="auto"/>
        <w:ind w:firstLine="567"/>
        <w:jc w:val="both"/>
        <w:rPr>
          <w:rFonts w:ascii="Times New Roman" w:eastAsia="Times New Roman" w:hAnsi="Times New Roman" w:cs="Times New Roman"/>
          <w:sz w:val="21"/>
          <w:szCs w:val="21"/>
          <w:lang w:eastAsia="ar-SA"/>
        </w:rPr>
      </w:pPr>
      <w:r w:rsidRPr="004F6B6F">
        <w:rPr>
          <w:rFonts w:ascii="Times New Roman" w:eastAsia="Times New Roman" w:hAnsi="Times New Roman" w:cs="Times New Roman"/>
          <w:iCs/>
          <w:color w:val="000000"/>
          <w:sz w:val="21"/>
          <w:szCs w:val="21"/>
          <w:lang w:eastAsia="ar-SA"/>
        </w:rPr>
        <w:t xml:space="preserve">- </w:t>
      </w:r>
      <w:r w:rsidRPr="004F6B6F">
        <w:rPr>
          <w:rFonts w:ascii="Times New Roman" w:eastAsia="Times New Roman" w:hAnsi="Times New Roman" w:cs="Times New Roman"/>
          <w:sz w:val="21"/>
          <w:szCs w:val="21"/>
          <w:lang w:eastAsia="ar-SA"/>
        </w:rPr>
        <w:t xml:space="preserve">неисполнения Застройщиком обязательства по передаче </w:t>
      </w:r>
      <w:r w:rsidRPr="004F6B6F">
        <w:rPr>
          <w:rFonts w:ascii="Times New Roman" w:eastAsia="Times New Roman" w:hAnsi="Times New Roman" w:cs="Times New Roman"/>
          <w:iCs/>
          <w:color w:val="000000"/>
          <w:sz w:val="21"/>
          <w:szCs w:val="21"/>
          <w:lang w:eastAsia="ar-SA"/>
        </w:rPr>
        <w:t>Объекта</w:t>
      </w:r>
      <w:r w:rsidRPr="004F6B6F">
        <w:rPr>
          <w:rFonts w:ascii="Times New Roman" w:eastAsia="Times New Roman" w:hAnsi="Times New Roman" w:cs="Times New Roman"/>
          <w:sz w:val="21"/>
          <w:szCs w:val="21"/>
          <w:lang w:eastAsia="ar-SA"/>
        </w:rPr>
        <w:t xml:space="preserve"> в срок, превышающий установленный договором срок передачи на два месяца;</w:t>
      </w:r>
    </w:p>
    <w:p w:rsidR="004F6B6F" w:rsidRPr="004F6B6F" w:rsidRDefault="004F6B6F" w:rsidP="004F6B6F">
      <w:pPr>
        <w:tabs>
          <w:tab w:val="left" w:pos="709"/>
          <w:tab w:val="left" w:pos="1106"/>
        </w:tabs>
        <w:spacing w:after="0" w:line="240" w:lineRule="auto"/>
        <w:ind w:firstLine="567"/>
        <w:rPr>
          <w:rFonts w:ascii="Times New Roman" w:eastAsia="Times New Roman" w:hAnsi="Times New Roman" w:cs="Times New Roman"/>
          <w:sz w:val="21"/>
          <w:szCs w:val="21"/>
          <w:lang w:eastAsia="ar-SA"/>
        </w:rPr>
      </w:pPr>
      <w:r w:rsidRPr="004F6B6F">
        <w:rPr>
          <w:rFonts w:ascii="Times New Roman" w:eastAsia="Times New Roman" w:hAnsi="Times New Roman" w:cs="Times New Roman"/>
          <w:sz w:val="21"/>
          <w:szCs w:val="21"/>
          <w:lang w:eastAsia="ar-SA"/>
        </w:rPr>
        <w:t>- неисполнения Застройщиком обязанностей, предусмотренных ч. 2 ст.7 ФЗ №214-ФЗ;</w:t>
      </w:r>
      <w:r w:rsidRPr="004F6B6F">
        <w:rPr>
          <w:rFonts w:ascii="Times New Roman" w:eastAsia="Times New Roman" w:hAnsi="Times New Roman" w:cs="Times New Roman"/>
          <w:b/>
          <w:sz w:val="21"/>
          <w:szCs w:val="21"/>
          <w:lang w:eastAsia="ar-SA"/>
        </w:rPr>
        <w:t xml:space="preserve"> </w:t>
      </w:r>
    </w:p>
    <w:p w:rsidR="004F6B6F" w:rsidRPr="004F6B6F" w:rsidRDefault="004F6B6F" w:rsidP="004F6B6F">
      <w:pPr>
        <w:tabs>
          <w:tab w:val="left" w:pos="709"/>
          <w:tab w:val="left" w:pos="1106"/>
        </w:tabs>
        <w:spacing w:after="0" w:line="240" w:lineRule="auto"/>
        <w:ind w:firstLine="567"/>
        <w:rPr>
          <w:rFonts w:ascii="Times New Roman" w:eastAsia="Times New Roman" w:hAnsi="Times New Roman" w:cs="Times New Roman"/>
          <w:sz w:val="21"/>
          <w:szCs w:val="21"/>
          <w:lang w:eastAsia="ar-SA"/>
        </w:rPr>
      </w:pPr>
      <w:r w:rsidRPr="004F6B6F">
        <w:rPr>
          <w:rFonts w:ascii="Times New Roman" w:eastAsia="Times New Roman" w:hAnsi="Times New Roman" w:cs="Times New Roman"/>
          <w:sz w:val="21"/>
          <w:szCs w:val="21"/>
          <w:lang w:eastAsia="ar-SA"/>
        </w:rPr>
        <w:t>- существенного нарушения требований к качеству;</w:t>
      </w:r>
    </w:p>
    <w:p w:rsidR="004F6B6F" w:rsidRPr="004F6B6F" w:rsidRDefault="004F6B6F" w:rsidP="004F6B6F">
      <w:pPr>
        <w:widowControl w:val="0"/>
        <w:tabs>
          <w:tab w:val="left" w:pos="709"/>
          <w:tab w:val="left" w:pos="1106"/>
        </w:tabs>
        <w:suppressAutoHyphens/>
        <w:spacing w:after="0" w:line="240" w:lineRule="auto"/>
        <w:ind w:left="993" w:hanging="426"/>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 в иных установленных действующим законодательством случаях.</w:t>
      </w:r>
    </w:p>
    <w:p w:rsidR="004F6B6F" w:rsidRPr="004F6B6F" w:rsidRDefault="004F6B6F" w:rsidP="004F6B6F">
      <w:pPr>
        <w:widowControl w:val="0"/>
        <w:tabs>
          <w:tab w:val="left" w:pos="709"/>
          <w:tab w:val="left" w:pos="110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8.6.2.</w:t>
      </w:r>
      <w:r w:rsidRPr="004F6B6F">
        <w:rPr>
          <w:rFonts w:ascii="Times New Roman" w:eastAsia="Times New Roman" w:hAnsi="Times New Roman" w:cs="Times New Roman"/>
          <w:b/>
          <w:iCs/>
          <w:color w:val="000000"/>
          <w:sz w:val="21"/>
          <w:szCs w:val="21"/>
          <w:lang w:eastAsia="ar-SA"/>
        </w:rPr>
        <w:tab/>
      </w:r>
      <w:r w:rsidRPr="004F6B6F">
        <w:rPr>
          <w:rFonts w:ascii="Times New Roman" w:eastAsia="Times New Roman" w:hAnsi="Times New Roman" w:cs="Times New Roman"/>
          <w:iCs/>
          <w:color w:val="000000"/>
          <w:sz w:val="21"/>
          <w:szCs w:val="21"/>
          <w:lang w:eastAsia="ar-SA"/>
        </w:rPr>
        <w:t>В судебном порядке в случае:</w:t>
      </w:r>
    </w:p>
    <w:p w:rsidR="004F6B6F" w:rsidRPr="004F6B6F" w:rsidRDefault="004F6B6F" w:rsidP="004F6B6F">
      <w:pPr>
        <w:widowControl w:val="0"/>
        <w:tabs>
          <w:tab w:val="left" w:pos="567"/>
          <w:tab w:val="left" w:pos="709"/>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w:t>
      </w:r>
      <w:r w:rsidRPr="004F6B6F">
        <w:rPr>
          <w:rFonts w:ascii="Times New Roman" w:eastAsia="Times New Roman" w:hAnsi="Times New Roman" w:cs="Times New Roman"/>
          <w:iCs/>
          <w:color w:val="000000"/>
          <w:sz w:val="21"/>
          <w:szCs w:val="21"/>
          <w:lang w:eastAsia="ar-SA"/>
        </w:rPr>
        <w:tab/>
        <w:t xml:space="preserve">прекращения или приостановления строительства (создания) жилого дома, при наличии обстоятельств, очевидно свидетельствующих о том, что в предусмотренный договором срок </w:t>
      </w:r>
      <w:r w:rsidR="0015545A">
        <w:rPr>
          <w:rFonts w:ascii="Times New Roman" w:eastAsia="Times New Roman" w:hAnsi="Times New Roman" w:cs="Times New Roman"/>
          <w:iCs/>
          <w:sz w:val="21"/>
          <w:szCs w:val="21"/>
          <w:lang w:eastAsia="ar-SA"/>
        </w:rPr>
        <w:t>нежилые помещения</w:t>
      </w:r>
      <w:r w:rsidR="0015545A">
        <w:rPr>
          <w:rFonts w:ascii="Times New Roman" w:eastAsia="Times New Roman" w:hAnsi="Times New Roman" w:cs="Times New Roman"/>
          <w:iCs/>
          <w:color w:val="000000"/>
          <w:sz w:val="21"/>
          <w:szCs w:val="21"/>
          <w:lang w:eastAsia="ar-SA"/>
        </w:rPr>
        <w:t xml:space="preserve"> не буду</w:t>
      </w:r>
      <w:r w:rsidRPr="004F6B6F">
        <w:rPr>
          <w:rFonts w:ascii="Times New Roman" w:eastAsia="Times New Roman" w:hAnsi="Times New Roman" w:cs="Times New Roman"/>
          <w:iCs/>
          <w:color w:val="000000"/>
          <w:sz w:val="21"/>
          <w:szCs w:val="21"/>
          <w:lang w:eastAsia="ar-SA"/>
        </w:rPr>
        <w:t>т передана Участнику;</w:t>
      </w:r>
    </w:p>
    <w:p w:rsidR="004F6B6F" w:rsidRPr="004F6B6F" w:rsidRDefault="004F6B6F" w:rsidP="004F6B6F">
      <w:pPr>
        <w:widowControl w:val="0"/>
        <w:tabs>
          <w:tab w:val="left" w:pos="567"/>
          <w:tab w:val="left" w:pos="709"/>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w:t>
      </w:r>
      <w:r w:rsidRPr="004F6B6F">
        <w:rPr>
          <w:rFonts w:ascii="Times New Roman" w:eastAsia="Times New Roman" w:hAnsi="Times New Roman" w:cs="Times New Roman"/>
          <w:iCs/>
          <w:color w:val="000000"/>
          <w:sz w:val="21"/>
          <w:szCs w:val="21"/>
          <w:lang w:eastAsia="ar-SA"/>
        </w:rPr>
        <w:tab/>
        <w:t xml:space="preserve">существенного изменения проектной документации Объекта долевого строительства, в том числе существенного изменения размера </w:t>
      </w:r>
      <w:r w:rsidR="0015545A">
        <w:rPr>
          <w:rFonts w:ascii="Times New Roman" w:eastAsia="Times New Roman" w:hAnsi="Times New Roman" w:cs="Times New Roman"/>
          <w:iCs/>
          <w:sz w:val="21"/>
          <w:szCs w:val="21"/>
          <w:lang w:eastAsia="ar-SA"/>
        </w:rPr>
        <w:t>нежилые помещения;</w:t>
      </w:r>
    </w:p>
    <w:p w:rsidR="004F6B6F" w:rsidRPr="004F6B6F" w:rsidRDefault="004F6B6F" w:rsidP="004F6B6F">
      <w:pPr>
        <w:widowControl w:val="0"/>
        <w:tabs>
          <w:tab w:val="left" w:pos="567"/>
          <w:tab w:val="left" w:pos="709"/>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w:t>
      </w:r>
      <w:r w:rsidRPr="004F6B6F">
        <w:rPr>
          <w:rFonts w:ascii="Times New Roman" w:eastAsia="Times New Roman" w:hAnsi="Times New Roman" w:cs="Times New Roman"/>
          <w:iCs/>
          <w:color w:val="000000"/>
          <w:sz w:val="21"/>
          <w:szCs w:val="21"/>
          <w:lang w:eastAsia="ar-SA"/>
        </w:rPr>
        <w:tab/>
        <w:t>в иных установленных действующим законодательством случаях.</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8.7.</w:t>
      </w:r>
      <w:r w:rsidRPr="004F6B6F">
        <w:rPr>
          <w:rFonts w:ascii="Times New Roman" w:eastAsia="Times New Roman" w:hAnsi="Times New Roman" w:cs="Times New Roman"/>
          <w:iCs/>
          <w:color w:val="000000"/>
          <w:sz w:val="21"/>
          <w:szCs w:val="21"/>
          <w:lang w:eastAsia="ar-SA"/>
        </w:rPr>
        <w:tab/>
        <w:t xml:space="preserve">Во всех случаях, перечисленных в пункте 8.6.1 настоящего договора, в течение двадцати рабочих дней со дня расторжения договора или в случае расторжения договора по основаниям, предусмотренным пунктом 8.6.2. настоящего договора, в течение десяти рабочих дней со дня расторжения договора Застройщик обязан возвратить Участнику денежные средства, уплаченные им в счет цены договора, 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Участнику.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 xml:space="preserve">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8.8.</w:t>
      </w:r>
      <w:r w:rsidRPr="004F6B6F">
        <w:rPr>
          <w:rFonts w:ascii="Times New Roman" w:eastAsia="Times New Roman" w:hAnsi="Times New Roman" w:cs="Times New Roman"/>
          <w:iCs/>
          <w:color w:val="000000"/>
          <w:sz w:val="21"/>
          <w:szCs w:val="21"/>
          <w:lang w:eastAsia="ar-SA"/>
        </w:rPr>
        <w:tab/>
        <w:t>В случае расторжения настоящего договора по инициативе Участника на основании Соглашения сторон, при отсутствии оснований для расторжения договора, предусмотренных п. 8.6. настоящего договора, возврат денежных средств Участнику осуществляется в течение двух месяцев с момента подписания сторонами соответствующего соглашения. Уплата процентов за пользование денежными средствами в этом случае не производится, кроме того Застройщик вправе удержать с Участника неустойку в размере  10 (десяти) процентов от суммы договора.</w:t>
      </w:r>
    </w:p>
    <w:p w:rsidR="004F6B6F" w:rsidRPr="004F6B6F" w:rsidRDefault="004F6B6F" w:rsidP="004F6B6F">
      <w:pPr>
        <w:widowControl w:val="0"/>
        <w:tabs>
          <w:tab w:val="left" w:pos="110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8.9.</w:t>
      </w:r>
      <w:r w:rsidRPr="004F6B6F">
        <w:rPr>
          <w:rFonts w:ascii="Times New Roman" w:eastAsia="Times New Roman" w:hAnsi="Times New Roman" w:cs="Times New Roman"/>
          <w:iCs/>
          <w:color w:val="000000"/>
          <w:sz w:val="21"/>
          <w:szCs w:val="21"/>
          <w:lang w:eastAsia="ar-SA"/>
        </w:rPr>
        <w:tab/>
        <w:t>Настоящий договор может быть расторгнут в одностороннем внесудебном порядке Застройщиком в случае просрочки Участником внесения оплаты по Договору в сроки, указанные в ст.9 ФЗ №214-ФЗ от 30.12.2004 года.</w:t>
      </w:r>
    </w:p>
    <w:p w:rsidR="004F6B6F" w:rsidRPr="004F6B6F" w:rsidRDefault="004F6B6F" w:rsidP="004F6B6F">
      <w:pPr>
        <w:widowControl w:val="0"/>
        <w:tabs>
          <w:tab w:val="left" w:pos="110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p>
    <w:p w:rsidR="004F6B6F" w:rsidRPr="004F6B6F" w:rsidRDefault="004F6B6F" w:rsidP="004F6B6F">
      <w:pPr>
        <w:widowControl w:val="0"/>
        <w:tabs>
          <w:tab w:val="left" w:pos="1106"/>
          <w:tab w:val="left" w:pos="1276"/>
          <w:tab w:val="left" w:pos="2127"/>
          <w:tab w:val="left" w:pos="2268"/>
          <w:tab w:val="left" w:pos="2835"/>
        </w:tabs>
        <w:suppressAutoHyphens/>
        <w:spacing w:after="0" w:line="240" w:lineRule="auto"/>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9.ГАРАНТИИ КАЧЕСТВА.  ГАРАНТИИ ЗАСТРОЙЩИКА</w:t>
      </w:r>
    </w:p>
    <w:p w:rsidR="004F6B6F" w:rsidRPr="004F6B6F" w:rsidRDefault="004F6B6F" w:rsidP="004F6B6F">
      <w:pPr>
        <w:widowControl w:val="0"/>
        <w:tabs>
          <w:tab w:val="left" w:pos="1106"/>
          <w:tab w:val="left" w:pos="1276"/>
        </w:tabs>
        <w:suppressAutoHyphens/>
        <w:spacing w:after="0" w:line="240" w:lineRule="auto"/>
        <w:ind w:firstLine="567"/>
        <w:jc w:val="both"/>
        <w:textAlignment w:val="baseline"/>
        <w:rPr>
          <w:rFonts w:ascii="Times New Roman" w:eastAsia="Times New Roman" w:hAnsi="Times New Roman" w:cs="Times New Roman"/>
          <w:iCs/>
          <w:color w:val="000000"/>
          <w:sz w:val="21"/>
          <w:szCs w:val="21"/>
          <w:lang w:eastAsia="ru-RU"/>
        </w:rPr>
      </w:pPr>
      <w:r w:rsidRPr="004F6B6F">
        <w:rPr>
          <w:rFonts w:ascii="Times New Roman" w:eastAsia="Times New Roman" w:hAnsi="Times New Roman" w:cs="Times New Roman"/>
          <w:b/>
          <w:iCs/>
          <w:sz w:val="21"/>
          <w:szCs w:val="21"/>
          <w:lang w:eastAsia="ar-SA"/>
        </w:rPr>
        <w:t>9.1.</w:t>
      </w:r>
      <w:r w:rsidRPr="004F6B6F">
        <w:rPr>
          <w:rFonts w:ascii="Times New Roman" w:eastAsia="Times New Roman" w:hAnsi="Times New Roman" w:cs="Times New Roman"/>
          <w:iCs/>
          <w:sz w:val="21"/>
          <w:szCs w:val="21"/>
          <w:lang w:eastAsia="ar-SA"/>
        </w:rPr>
        <w:t xml:space="preserve"> </w:t>
      </w:r>
      <w:r w:rsidRPr="004F6B6F">
        <w:rPr>
          <w:rFonts w:ascii="Times New Roman" w:eastAsia="Times New Roman" w:hAnsi="Times New Roman" w:cs="Times New Roman"/>
          <w:iCs/>
          <w:color w:val="000000"/>
          <w:sz w:val="21"/>
          <w:szCs w:val="21"/>
          <w:lang w:eastAsia="ru-RU"/>
        </w:rPr>
        <w:t>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9.2.</w:t>
      </w:r>
      <w:r w:rsidRPr="004F6B6F">
        <w:rPr>
          <w:rFonts w:ascii="Times New Roman" w:eastAsia="Times New Roman" w:hAnsi="Times New Roman" w:cs="Times New Roman"/>
          <w:iCs/>
          <w:color w:val="000000"/>
          <w:sz w:val="21"/>
          <w:szCs w:val="21"/>
          <w:lang w:eastAsia="ar-SA"/>
        </w:rPr>
        <w:t xml:space="preserve"> Гарантийный срок на Объект долевого строительства (за исключением технологического и инженерного оборудования) – 5 (Пять) лет. Указанный гарантийный срок исчисляется с момента получения Застройщиком разрешения на ввод в эксплуатацию жилого дома.</w:t>
      </w:r>
    </w:p>
    <w:p w:rsidR="004F6B6F" w:rsidRPr="004F6B6F" w:rsidRDefault="004F6B6F" w:rsidP="004F6B6F">
      <w:pPr>
        <w:suppressAutoHyphens/>
        <w:autoSpaceDE w:val="0"/>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Гарантийный срок на технологическое и инженерное оборудование, входящее в состав передаваемого Участнику Объекта – 3 (Три) года. Указанный гарантийный срок исчисляется со дня подписания передаточного акта.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9.3.</w:t>
      </w:r>
      <w:r w:rsidRPr="004F6B6F">
        <w:rPr>
          <w:rFonts w:ascii="Times New Roman" w:eastAsia="Times New Roman" w:hAnsi="Times New Roman" w:cs="Times New Roman"/>
          <w:iCs/>
          <w:sz w:val="21"/>
          <w:szCs w:val="21"/>
          <w:lang w:eastAsia="ar-SA"/>
        </w:rPr>
        <w:t xml:space="preserve"> В случае, если Объект долевого строительства или его часть построены Застройщиком с отступлением от условий Договора, приведшим к ухудшению его качества или иным недостаткам, которые делают его непригодным для предусмотренного договором использования, Участник вправе потребовать от Застройщика безвозмездного устранения недостатков в разумный срок. </w:t>
      </w:r>
    </w:p>
    <w:p w:rsidR="004F6B6F" w:rsidRPr="004F6B6F" w:rsidRDefault="004F6B6F" w:rsidP="004F6B6F">
      <w:pPr>
        <w:tabs>
          <w:tab w:val="left" w:pos="1106"/>
          <w:tab w:val="left" w:pos="1276"/>
        </w:tab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pacing w:val="-9"/>
          <w:sz w:val="21"/>
          <w:szCs w:val="21"/>
          <w:lang w:eastAsia="ar-SA"/>
        </w:rPr>
        <w:t>9.4.</w:t>
      </w:r>
      <w:r w:rsidRPr="004F6B6F">
        <w:rPr>
          <w:rFonts w:ascii="Times New Roman" w:eastAsia="Times New Roman" w:hAnsi="Times New Roman" w:cs="Times New Roman"/>
          <w:iCs/>
          <w:spacing w:val="-9"/>
          <w:sz w:val="21"/>
          <w:szCs w:val="21"/>
          <w:lang w:eastAsia="ar-SA"/>
        </w:rPr>
        <w:t xml:space="preserve"> </w:t>
      </w:r>
      <w:r w:rsidRPr="004F6B6F">
        <w:rPr>
          <w:rFonts w:ascii="Times New Roman" w:eastAsia="Times New Roman" w:hAnsi="Times New Roman" w:cs="Times New Roman"/>
          <w:iCs/>
          <w:sz w:val="21"/>
          <w:szCs w:val="21"/>
          <w:lang w:eastAsia="ar-SA"/>
        </w:rPr>
        <w:t>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 нормального износа Объекта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4F6B6F" w:rsidRPr="004F6B6F" w:rsidRDefault="004F6B6F" w:rsidP="004F6B6F">
      <w:pPr>
        <w:widowControl w:val="0"/>
        <w:tabs>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Для обоснованности отказа Застройщика от предъявленных требований Участника долевого строительства Сторонами может привлекается специализированная независимая организация для проведения соответствующей экспертизы.</w:t>
      </w:r>
    </w:p>
    <w:p w:rsidR="004F6B6F" w:rsidRPr="004F6B6F" w:rsidRDefault="004F6B6F" w:rsidP="004F6B6F">
      <w:pPr>
        <w:widowControl w:val="0"/>
        <w:tabs>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9.5.</w:t>
      </w:r>
      <w:r w:rsidRPr="004F6B6F">
        <w:rPr>
          <w:rFonts w:ascii="Times New Roman" w:eastAsia="Times New Roman" w:hAnsi="Times New Roman" w:cs="Times New Roman"/>
          <w:iCs/>
          <w:sz w:val="21"/>
          <w:szCs w:val="21"/>
          <w:lang w:eastAsia="ar-SA"/>
        </w:rPr>
        <w:t xml:space="preserve"> При заключении настоящего договора Застройщик предоставляет Участникам долевого строительства следующие гарантии:</w:t>
      </w:r>
    </w:p>
    <w:p w:rsidR="004F6B6F" w:rsidRPr="004F6B6F" w:rsidRDefault="004F6B6F" w:rsidP="004F6B6F">
      <w:pPr>
        <w:widowControl w:val="0"/>
        <w:tabs>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 качества строительства жилого дома;</w:t>
      </w:r>
    </w:p>
    <w:p w:rsidR="004F6B6F" w:rsidRPr="004F6B6F" w:rsidRDefault="004F6B6F" w:rsidP="004F6B6F">
      <w:pPr>
        <w:widowControl w:val="0"/>
        <w:tabs>
          <w:tab w:val="left" w:pos="709"/>
          <w:tab w:val="left" w:pos="1134"/>
          <w:tab w:val="left" w:pos="1276"/>
        </w:tabs>
        <w:suppressAutoHyphens/>
        <w:spacing w:after="0" w:line="240" w:lineRule="auto"/>
        <w:ind w:firstLine="567"/>
        <w:jc w:val="both"/>
        <w:textAlignment w:val="baseline"/>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 права того, что  Объект долевого строительства не заложен,  не находятся под арестом и свободен от любых прав третьих лиц,</w:t>
      </w:r>
    </w:p>
    <w:p w:rsidR="004F6B6F" w:rsidRPr="004F6B6F" w:rsidRDefault="004F6B6F" w:rsidP="004F6B6F">
      <w:pPr>
        <w:widowControl w:val="0"/>
        <w:tabs>
          <w:tab w:val="left" w:pos="709"/>
          <w:tab w:val="left" w:pos="1134"/>
          <w:tab w:val="left" w:pos="1276"/>
        </w:tabs>
        <w:suppressAutoHyphens/>
        <w:spacing w:after="0" w:line="240" w:lineRule="auto"/>
        <w:ind w:firstLine="567"/>
        <w:jc w:val="both"/>
        <w:textAlignment w:val="baseline"/>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 xml:space="preserve">а также того, что Застройщик располагает всеми необходимыми юридически действительными правами и полномочиями, разрешениями и документами необходимыми для осуществления строительства жилого дома. </w:t>
      </w:r>
    </w:p>
    <w:p w:rsidR="004F6B6F" w:rsidRPr="004F6B6F" w:rsidRDefault="004F6B6F" w:rsidP="004F6B6F">
      <w:pPr>
        <w:widowControl w:val="0"/>
        <w:tabs>
          <w:tab w:val="left" w:pos="1106"/>
          <w:tab w:val="left" w:pos="1276"/>
        </w:tabs>
        <w:suppressAutoHyphens/>
        <w:autoSpaceDE w:val="0"/>
        <w:spacing w:after="0" w:line="240" w:lineRule="auto"/>
        <w:ind w:firstLine="567"/>
        <w:jc w:val="both"/>
        <w:rPr>
          <w:rFonts w:ascii="Times New Roman" w:eastAsia="Times New Roman" w:hAnsi="Times New Roman" w:cs="Times New Roman"/>
          <w:iCs/>
          <w:color w:val="000000"/>
          <w:sz w:val="21"/>
          <w:szCs w:val="21"/>
          <w:lang w:eastAsia="ru-RU"/>
        </w:rPr>
      </w:pPr>
      <w:r w:rsidRPr="004F6B6F">
        <w:rPr>
          <w:rFonts w:ascii="Times New Roman" w:eastAsia="Times New Roman" w:hAnsi="Times New Roman" w:cs="Times New Roman"/>
          <w:b/>
          <w:iCs/>
          <w:color w:val="000000"/>
          <w:sz w:val="21"/>
          <w:szCs w:val="21"/>
          <w:lang w:eastAsia="ru-RU"/>
        </w:rPr>
        <w:t> 9.6.</w:t>
      </w:r>
      <w:r w:rsidRPr="004F6B6F">
        <w:rPr>
          <w:rFonts w:ascii="Times New Roman" w:eastAsia="Times New Roman" w:hAnsi="Times New Roman" w:cs="Times New Roman"/>
          <w:iCs/>
          <w:color w:val="000000"/>
          <w:sz w:val="21"/>
          <w:szCs w:val="21"/>
          <w:lang w:eastAsia="ru-RU"/>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4F6B6F" w:rsidRPr="004F6B6F" w:rsidRDefault="004F6B6F" w:rsidP="004F6B6F">
      <w:pPr>
        <w:keepNext/>
        <w:keepLines/>
        <w:widowControl w:val="0"/>
        <w:tabs>
          <w:tab w:val="left" w:pos="1106"/>
          <w:tab w:val="left" w:pos="1276"/>
        </w:tabs>
        <w:suppressAutoHyphens/>
        <w:spacing w:after="0" w:line="240" w:lineRule="auto"/>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10. ЗАКЛЮЧИТЕЛЬНЫЕ ПОЛОЖЕНИЯ</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10.1.</w:t>
      </w:r>
      <w:r w:rsidRPr="004F6B6F">
        <w:rPr>
          <w:rFonts w:ascii="Times New Roman" w:eastAsia="Times New Roman" w:hAnsi="Times New Roman" w:cs="Times New Roman"/>
          <w:iCs/>
          <w:color w:val="000000"/>
          <w:sz w:val="21"/>
          <w:szCs w:val="21"/>
          <w:lang w:eastAsia="ar-SA"/>
        </w:rPr>
        <w:tab/>
        <w:t>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месяца с момента возникновения спора, каждая Сторона имеет право передать спор на рассмотрение в суд по месту нахождения Застройщика.</w:t>
      </w:r>
    </w:p>
    <w:p w:rsidR="004F6B6F" w:rsidRPr="004F6B6F" w:rsidRDefault="004F6B6F" w:rsidP="00B82459">
      <w:pPr>
        <w:widowControl w:val="0"/>
        <w:shd w:val="clear" w:color="auto" w:fill="FFFFFF"/>
        <w:tabs>
          <w:tab w:val="left" w:pos="1106"/>
          <w:tab w:val="left" w:pos="1276"/>
        </w:tabs>
        <w:suppressAutoHyphens/>
        <w:spacing w:after="0" w:line="240" w:lineRule="auto"/>
        <w:ind w:firstLine="567"/>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
          <w:iCs/>
          <w:color w:val="000000"/>
          <w:sz w:val="21"/>
          <w:szCs w:val="21"/>
          <w:lang w:eastAsia="ar-SA"/>
        </w:rPr>
        <w:t>10.2.</w:t>
      </w:r>
      <w:r w:rsidRPr="004F6B6F">
        <w:rPr>
          <w:rFonts w:ascii="Times New Roman" w:eastAsia="Times New Roman" w:hAnsi="Times New Roman" w:cs="Times New Roman"/>
          <w:iCs/>
          <w:color w:val="000000"/>
          <w:sz w:val="21"/>
          <w:szCs w:val="21"/>
          <w:lang w:eastAsia="ar-SA"/>
        </w:rPr>
        <w:tab/>
        <w:t xml:space="preserve"> </w:t>
      </w:r>
      <w:r w:rsidRPr="004F6B6F">
        <w:rPr>
          <w:rFonts w:ascii="Times New Roman" w:eastAsia="Times New Roman" w:hAnsi="Times New Roman" w:cs="Times New Roman"/>
          <w:bCs/>
          <w:iCs/>
          <w:color w:val="000000"/>
          <w:sz w:val="21"/>
          <w:szCs w:val="21"/>
          <w:lang w:eastAsia="ar-SA"/>
        </w:rPr>
        <w:t>Информация, полученная Сторонами в ходе выполнения условий настоящего Договора, а также все положения настоящего Договора и дополнительные  соглашения  к нему, являются коммерческой тайной согласно ст. 139 ГК РФ и Стороны обязуются  не  разглашать ее  во всех формах третьим лицам, за исключением случаев,  предусмотренных   действующим  законодательством   Российской Федерации.</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10.3.</w:t>
      </w:r>
      <w:r w:rsidRPr="004F6B6F">
        <w:rPr>
          <w:rFonts w:ascii="Times New Roman" w:eastAsia="Times New Roman" w:hAnsi="Times New Roman" w:cs="Times New Roman"/>
          <w:iCs/>
          <w:color w:val="000000"/>
          <w:sz w:val="21"/>
          <w:szCs w:val="21"/>
          <w:lang w:eastAsia="ar-SA"/>
        </w:rPr>
        <w:tab/>
        <w:t>Все изменения и дополнения к настоящему договору признаются действительными, если они совершены в письменной форме, подписаны уполномоченными представителями Сторон, и зарегистрированы в установленном законом порядке в Управлении Федеральной службы государственной регистрации, кадастра и картографии по Новосибирской области.</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10.4.</w:t>
      </w:r>
      <w:r w:rsidRPr="004F6B6F">
        <w:rPr>
          <w:rFonts w:ascii="Times New Roman" w:eastAsia="Times New Roman" w:hAnsi="Times New Roman" w:cs="Times New Roman"/>
          <w:iCs/>
          <w:color w:val="000000"/>
          <w:sz w:val="21"/>
          <w:szCs w:val="21"/>
          <w:lang w:eastAsia="ar-SA"/>
        </w:rPr>
        <w:tab/>
        <w:t>Недействительность какого–либо условия настоящего договора не влечет за собой недействительность прочих его условий.</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10.5.</w:t>
      </w:r>
      <w:r w:rsidRPr="004F6B6F">
        <w:rPr>
          <w:rFonts w:ascii="Times New Roman" w:eastAsia="Times New Roman" w:hAnsi="Times New Roman" w:cs="Times New Roman"/>
          <w:iCs/>
          <w:color w:val="000000"/>
          <w:sz w:val="21"/>
          <w:szCs w:val="21"/>
          <w:lang w:eastAsia="ar-SA"/>
        </w:rPr>
        <w:tab/>
        <w:t>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10.6.</w:t>
      </w:r>
      <w:r w:rsidRPr="004F6B6F">
        <w:rPr>
          <w:rFonts w:ascii="Times New Roman" w:eastAsia="Times New Roman" w:hAnsi="Times New Roman" w:cs="Times New Roman"/>
          <w:iCs/>
          <w:color w:val="000000"/>
          <w:sz w:val="21"/>
          <w:szCs w:val="21"/>
          <w:lang w:eastAsia="ar-SA"/>
        </w:rPr>
        <w:tab/>
        <w:t>Настоящий договор с Приложением №1, составлен в 3 (трех) подлинных экземплярах, по одному для каждой Стороны, один экземпляр для органа регистрации прав - Управления Федеральной службы государственной регистрации, кадастра и картографии по Новосибирской  области.</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bCs/>
          <w:iCs/>
          <w:color w:val="000000"/>
          <w:sz w:val="21"/>
          <w:szCs w:val="21"/>
          <w:lang w:eastAsia="ar-SA"/>
        </w:rPr>
        <w:t>10.7.</w:t>
      </w:r>
      <w:r w:rsidRPr="004F6B6F">
        <w:rPr>
          <w:rFonts w:ascii="Times New Roman" w:eastAsia="Times New Roman" w:hAnsi="Times New Roman" w:cs="Times New Roman"/>
          <w:iCs/>
          <w:color w:val="000000"/>
          <w:sz w:val="21"/>
          <w:szCs w:val="21"/>
          <w:lang w:eastAsia="ar-SA"/>
        </w:rPr>
        <w:tab/>
        <w:t>Во всем остальном, что не предусмотрено настоящим договором Стороны руководствуются действующим законодательством Российской Федерации.</w:t>
      </w:r>
    </w:p>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iCs/>
          <w:color w:val="000000"/>
          <w:sz w:val="21"/>
          <w:szCs w:val="21"/>
          <w:lang w:eastAsia="ar-SA"/>
        </w:rPr>
      </w:pPr>
    </w:p>
    <w:p w:rsidR="004F6B6F" w:rsidRPr="004F6B6F" w:rsidRDefault="004F6B6F" w:rsidP="004F6B6F">
      <w:pPr>
        <w:keepNext/>
        <w:keepLines/>
        <w:widowControl w:val="0"/>
        <w:tabs>
          <w:tab w:val="left" w:pos="1106"/>
          <w:tab w:val="left" w:pos="1276"/>
        </w:tabs>
        <w:suppressAutoHyphens/>
        <w:spacing w:after="0" w:line="240" w:lineRule="auto"/>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11.СРОК ДЕЙСТВИЯ ДОГОВОРА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11.1.</w:t>
      </w:r>
      <w:r w:rsidRPr="004F6B6F">
        <w:rPr>
          <w:rFonts w:ascii="Times New Roman" w:eastAsia="Times New Roman" w:hAnsi="Times New Roman" w:cs="Times New Roman"/>
          <w:iCs/>
          <w:color w:val="000000"/>
          <w:sz w:val="21"/>
          <w:szCs w:val="21"/>
          <w:lang w:eastAsia="ar-SA"/>
        </w:rPr>
        <w:tab/>
        <w:t>Договор вступает в силу с момента его подписания, а для третьих лиц согласно ст. 433 ГК РФ с момента государственной регистрации в Управлении Федеральной службы государственной регистрации, кадастра и картографии по Новосибирской области и действует до полного исполнения обязательств Сторонами по настоящему договору.</w:t>
      </w:r>
    </w:p>
    <w:p w:rsidR="004F6B6F" w:rsidRPr="004F6B6F" w:rsidRDefault="004F6B6F" w:rsidP="004F6B6F">
      <w:pPr>
        <w:widowControl w:val="0"/>
        <w:tabs>
          <w:tab w:val="left" w:pos="567"/>
          <w:tab w:val="left" w:pos="1276"/>
        </w:tabs>
        <w:suppressAutoHyphens/>
        <w:spacing w:after="0" w:line="240" w:lineRule="auto"/>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bCs/>
          <w:iCs/>
          <w:color w:val="000000"/>
          <w:sz w:val="21"/>
          <w:szCs w:val="21"/>
          <w:lang w:eastAsia="ar-SA"/>
        </w:rPr>
        <w:tab/>
        <w:t xml:space="preserve">11.2. </w:t>
      </w:r>
      <w:r w:rsidRPr="004F6B6F">
        <w:rPr>
          <w:rFonts w:ascii="Times New Roman" w:eastAsia="Times New Roman" w:hAnsi="Times New Roman" w:cs="Times New Roman"/>
          <w:iCs/>
          <w:color w:val="000000"/>
          <w:sz w:val="21"/>
          <w:szCs w:val="21"/>
          <w:lang w:eastAsia="ar-SA"/>
        </w:rPr>
        <w:t>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Приложение:</w:t>
      </w:r>
    </w:p>
    <w:p w:rsidR="004F6B6F" w:rsidRPr="004F6B6F" w:rsidRDefault="004F6B6F" w:rsidP="004F6B6F">
      <w:pPr>
        <w:widowControl w:val="0"/>
        <w:numPr>
          <w:ilvl w:val="0"/>
          <w:numId w:val="6"/>
        </w:numPr>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Поэтажный план Объекта долевого строительства.</w:t>
      </w:r>
    </w:p>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p>
    <w:p w:rsidR="004F6B6F" w:rsidRPr="004F6B6F" w:rsidRDefault="004F6B6F" w:rsidP="004F6B6F">
      <w:pPr>
        <w:widowControl w:val="0"/>
        <w:tabs>
          <w:tab w:val="left" w:pos="1106"/>
          <w:tab w:val="left" w:pos="1276"/>
        </w:tabs>
        <w:suppressAutoHyphens/>
        <w:spacing w:after="0" w:line="240" w:lineRule="auto"/>
        <w:ind w:firstLine="567"/>
        <w:jc w:val="center"/>
        <w:rPr>
          <w:rFonts w:ascii="Times New Roman" w:eastAsia="Times New Roman" w:hAnsi="Times New Roman" w:cs="Times New Roman"/>
          <w:b/>
          <w:iCs/>
          <w:sz w:val="21"/>
          <w:szCs w:val="21"/>
          <w:lang w:val="en-US" w:eastAsia="ar-SA"/>
        </w:rPr>
      </w:pPr>
      <w:r w:rsidRPr="004F6B6F">
        <w:rPr>
          <w:rFonts w:ascii="Times New Roman" w:eastAsia="Times New Roman" w:hAnsi="Times New Roman" w:cs="Times New Roman"/>
          <w:b/>
          <w:iCs/>
          <w:sz w:val="21"/>
          <w:szCs w:val="21"/>
          <w:lang w:eastAsia="ar-SA"/>
        </w:rPr>
        <w:t>14. РЕКВИЗИТЫ И ПОДПИСИ СТОРОН:</w:t>
      </w:r>
    </w:p>
    <w:p w:rsidR="004F6B6F" w:rsidRPr="004F6B6F" w:rsidRDefault="004F6B6F" w:rsidP="004F6B6F">
      <w:pPr>
        <w:widowControl w:val="0"/>
        <w:tabs>
          <w:tab w:val="left" w:pos="1106"/>
          <w:tab w:val="left" w:pos="1276"/>
        </w:tabs>
        <w:suppressAutoHyphens/>
        <w:spacing w:after="0" w:line="240" w:lineRule="auto"/>
        <w:ind w:firstLine="567"/>
        <w:jc w:val="center"/>
        <w:rPr>
          <w:rFonts w:ascii="Times New Roman" w:eastAsia="Times New Roman" w:hAnsi="Times New Roman" w:cs="Times New Roman"/>
          <w:b/>
          <w:iCs/>
          <w:sz w:val="21"/>
          <w:szCs w:val="21"/>
          <w:lang w:val="en-US" w:eastAsia="ar-SA"/>
        </w:rPr>
      </w:pPr>
    </w:p>
    <w:tbl>
      <w:tblPr>
        <w:tblW w:w="10456" w:type="dxa"/>
        <w:tblLayout w:type="fixed"/>
        <w:tblLook w:val="0000" w:firstRow="0" w:lastRow="0" w:firstColumn="0" w:lastColumn="0" w:noHBand="0" w:noVBand="0"/>
      </w:tblPr>
      <w:tblGrid>
        <w:gridCol w:w="5495"/>
        <w:gridCol w:w="4961"/>
      </w:tblGrid>
      <w:tr w:rsidR="004F6B6F" w:rsidRPr="000B0041" w:rsidTr="0063585C">
        <w:tc>
          <w:tcPr>
            <w:tcW w:w="5495" w:type="dxa"/>
            <w:shd w:val="clear" w:color="auto" w:fill="auto"/>
          </w:tcPr>
          <w:p w:rsidR="004F6B6F" w:rsidRPr="004F6B6F" w:rsidRDefault="004F6B6F" w:rsidP="004F6B6F">
            <w:pPr>
              <w:widowControl w:val="0"/>
              <w:tabs>
                <w:tab w:val="left" w:pos="709"/>
                <w:tab w:val="left" w:pos="1276"/>
              </w:tabs>
              <w:suppressAutoHyphens/>
              <w:spacing w:after="0" w:line="240" w:lineRule="auto"/>
              <w:jc w:val="both"/>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 xml:space="preserve">ЗАСТРОЙЩИК: </w:t>
            </w:r>
          </w:p>
          <w:p w:rsidR="004F6B6F" w:rsidRPr="00B82459" w:rsidRDefault="004F6B6F" w:rsidP="004F6B6F">
            <w:pPr>
              <w:spacing w:after="0" w:line="240" w:lineRule="auto"/>
              <w:rPr>
                <w:rFonts w:ascii="Times New Roman" w:eastAsia="Times New Roman" w:hAnsi="Times New Roman" w:cs="Times New Roman"/>
                <w:b/>
                <w:sz w:val="21"/>
                <w:szCs w:val="21"/>
                <w:lang w:eastAsia="ru-RU"/>
              </w:rPr>
            </w:pPr>
            <w:r w:rsidRPr="00B82459">
              <w:rPr>
                <w:rFonts w:ascii="Times New Roman" w:eastAsia="Times New Roman" w:hAnsi="Times New Roman" w:cs="Times New Roman"/>
                <w:b/>
                <w:sz w:val="21"/>
                <w:szCs w:val="21"/>
                <w:lang w:eastAsia="ru-RU"/>
              </w:rPr>
              <w:t>ООО «ВКД-1»</w:t>
            </w:r>
          </w:p>
          <w:p w:rsidR="004F6B6F" w:rsidRPr="004F6B6F" w:rsidRDefault="004F6B6F" w:rsidP="004F6B6F">
            <w:pPr>
              <w:spacing w:after="0" w:line="240" w:lineRule="auto"/>
              <w:rPr>
                <w:rFonts w:ascii="Times New Roman" w:eastAsia="Times New Roman" w:hAnsi="Times New Roman" w:cs="Times New Roman"/>
                <w:sz w:val="21"/>
                <w:szCs w:val="21"/>
                <w:lang w:eastAsia="ru-RU"/>
              </w:rPr>
            </w:pPr>
            <w:r w:rsidRPr="004F6B6F">
              <w:rPr>
                <w:rFonts w:ascii="Times New Roman" w:eastAsia="Times New Roman" w:hAnsi="Times New Roman" w:cs="Times New Roman"/>
                <w:sz w:val="21"/>
                <w:szCs w:val="21"/>
                <w:lang w:eastAsia="ru-RU"/>
              </w:rPr>
              <w:t xml:space="preserve">630099, Россия, г. Новосибирск, </w:t>
            </w:r>
          </w:p>
          <w:p w:rsidR="004F6B6F" w:rsidRPr="004F6B6F" w:rsidRDefault="004F6B6F" w:rsidP="004F6B6F">
            <w:pPr>
              <w:spacing w:after="0" w:line="240" w:lineRule="auto"/>
              <w:rPr>
                <w:rFonts w:ascii="Times New Roman" w:eastAsia="Times New Roman" w:hAnsi="Times New Roman" w:cs="Times New Roman"/>
                <w:sz w:val="21"/>
                <w:szCs w:val="21"/>
                <w:lang w:eastAsia="ru-RU"/>
              </w:rPr>
            </w:pPr>
            <w:r w:rsidRPr="004F6B6F">
              <w:rPr>
                <w:rFonts w:ascii="Times New Roman" w:eastAsia="Times New Roman" w:hAnsi="Times New Roman" w:cs="Times New Roman"/>
                <w:sz w:val="21"/>
                <w:szCs w:val="21"/>
                <w:lang w:eastAsia="ru-RU"/>
              </w:rPr>
              <w:t>ул. Депутатская, д. 46,  офис 1113</w:t>
            </w:r>
          </w:p>
          <w:p w:rsidR="004F6B6F" w:rsidRPr="004F6B6F" w:rsidRDefault="004F6B6F" w:rsidP="004F6B6F">
            <w:pPr>
              <w:spacing w:after="0" w:line="240" w:lineRule="auto"/>
              <w:rPr>
                <w:rFonts w:ascii="Times New Roman" w:eastAsia="Times New Roman" w:hAnsi="Times New Roman" w:cs="Times New Roman"/>
                <w:sz w:val="21"/>
                <w:szCs w:val="21"/>
                <w:lang w:eastAsia="ru-RU"/>
              </w:rPr>
            </w:pPr>
            <w:r w:rsidRPr="004F6B6F">
              <w:rPr>
                <w:rFonts w:ascii="Times New Roman" w:eastAsia="Times New Roman" w:hAnsi="Times New Roman" w:cs="Times New Roman"/>
                <w:sz w:val="21"/>
                <w:szCs w:val="21"/>
                <w:lang w:eastAsia="ru-RU"/>
              </w:rPr>
              <w:t>тел./факс +7 (383) 209-13-70</w:t>
            </w:r>
          </w:p>
          <w:p w:rsidR="004F6B6F" w:rsidRPr="004F6B6F" w:rsidRDefault="004F6B6F" w:rsidP="004F6B6F">
            <w:pPr>
              <w:spacing w:after="0" w:line="240" w:lineRule="auto"/>
              <w:rPr>
                <w:rFonts w:ascii="Times New Roman" w:eastAsia="Times New Roman" w:hAnsi="Times New Roman" w:cs="Times New Roman"/>
                <w:sz w:val="21"/>
                <w:szCs w:val="21"/>
                <w:lang w:eastAsia="ru-RU"/>
              </w:rPr>
            </w:pPr>
            <w:r w:rsidRPr="004F6B6F">
              <w:rPr>
                <w:rFonts w:ascii="Times New Roman" w:eastAsia="Times New Roman" w:hAnsi="Times New Roman" w:cs="Times New Roman"/>
                <w:sz w:val="21"/>
                <w:szCs w:val="21"/>
                <w:lang w:val="en-US" w:eastAsia="ru-RU"/>
              </w:rPr>
              <w:t>office</w:t>
            </w:r>
            <w:r w:rsidRPr="004F6B6F">
              <w:rPr>
                <w:rFonts w:ascii="Times New Roman" w:eastAsia="Times New Roman" w:hAnsi="Times New Roman" w:cs="Times New Roman"/>
                <w:sz w:val="21"/>
                <w:szCs w:val="21"/>
                <w:lang w:eastAsia="ru-RU"/>
              </w:rPr>
              <w:t>@</w:t>
            </w:r>
            <w:r w:rsidRPr="004F6B6F">
              <w:rPr>
                <w:rFonts w:ascii="Times New Roman" w:eastAsia="Times New Roman" w:hAnsi="Times New Roman" w:cs="Times New Roman"/>
                <w:sz w:val="21"/>
                <w:szCs w:val="21"/>
                <w:lang w:val="en-US" w:eastAsia="ru-RU"/>
              </w:rPr>
              <w:t>verbacapital</w:t>
            </w:r>
            <w:r w:rsidRPr="004F6B6F">
              <w:rPr>
                <w:rFonts w:ascii="Times New Roman" w:eastAsia="Times New Roman" w:hAnsi="Times New Roman" w:cs="Times New Roman"/>
                <w:sz w:val="21"/>
                <w:szCs w:val="21"/>
                <w:lang w:eastAsia="ru-RU"/>
              </w:rPr>
              <w:t>.</w:t>
            </w:r>
            <w:r w:rsidRPr="004F6B6F">
              <w:rPr>
                <w:rFonts w:ascii="Times New Roman" w:eastAsia="Times New Roman" w:hAnsi="Times New Roman" w:cs="Times New Roman"/>
                <w:sz w:val="21"/>
                <w:szCs w:val="21"/>
                <w:lang w:val="en-US" w:eastAsia="ru-RU"/>
              </w:rPr>
              <w:t>ru</w:t>
            </w:r>
          </w:p>
          <w:p w:rsidR="004F6B6F" w:rsidRPr="004F6B6F" w:rsidRDefault="004F6B6F" w:rsidP="004F6B6F">
            <w:pPr>
              <w:spacing w:after="0" w:line="240" w:lineRule="auto"/>
              <w:rPr>
                <w:rFonts w:ascii="Times New Roman" w:eastAsia="Times New Roman" w:hAnsi="Times New Roman" w:cs="Times New Roman"/>
                <w:sz w:val="10"/>
                <w:szCs w:val="10"/>
                <w:lang w:eastAsia="ru-RU"/>
              </w:rPr>
            </w:pPr>
          </w:p>
          <w:p w:rsidR="004F6B6F" w:rsidRPr="004F6B6F" w:rsidRDefault="004F6B6F" w:rsidP="004F6B6F">
            <w:pPr>
              <w:spacing w:after="0" w:line="240" w:lineRule="auto"/>
              <w:rPr>
                <w:rFonts w:ascii="Times New Roman" w:eastAsia="Times New Roman" w:hAnsi="Times New Roman" w:cs="Times New Roman"/>
                <w:sz w:val="21"/>
                <w:szCs w:val="21"/>
                <w:lang w:eastAsia="ru-RU"/>
              </w:rPr>
            </w:pPr>
            <w:r w:rsidRPr="004F6B6F">
              <w:rPr>
                <w:rFonts w:ascii="Times New Roman" w:eastAsia="Times New Roman" w:hAnsi="Times New Roman" w:cs="Times New Roman"/>
                <w:sz w:val="21"/>
                <w:szCs w:val="21"/>
                <w:lang w:eastAsia="ru-RU"/>
              </w:rPr>
              <w:t>ИНН/КПП 5407496663/540601001</w:t>
            </w:r>
          </w:p>
          <w:p w:rsidR="004F6B6F" w:rsidRPr="004F6B6F" w:rsidRDefault="004F6B6F" w:rsidP="004F6B6F">
            <w:pPr>
              <w:spacing w:after="0" w:line="240" w:lineRule="auto"/>
              <w:rPr>
                <w:rFonts w:ascii="Times New Roman" w:eastAsia="Times New Roman" w:hAnsi="Times New Roman" w:cs="Times New Roman"/>
                <w:sz w:val="21"/>
                <w:szCs w:val="21"/>
                <w:lang w:eastAsia="ru-RU"/>
              </w:rPr>
            </w:pPr>
            <w:r w:rsidRPr="004F6B6F">
              <w:rPr>
                <w:rFonts w:ascii="Times New Roman" w:eastAsia="Times New Roman" w:hAnsi="Times New Roman" w:cs="Times New Roman"/>
                <w:sz w:val="21"/>
                <w:szCs w:val="21"/>
                <w:lang w:eastAsia="ru-RU"/>
              </w:rPr>
              <w:t xml:space="preserve">ОГРН 1145476063017  </w:t>
            </w:r>
          </w:p>
          <w:p w:rsidR="004F6B6F" w:rsidRPr="004F6B6F" w:rsidRDefault="004F6B6F" w:rsidP="004F6B6F">
            <w:pPr>
              <w:spacing w:after="0" w:line="240" w:lineRule="auto"/>
              <w:rPr>
                <w:rFonts w:ascii="Times New Roman" w:eastAsia="Times New Roman" w:hAnsi="Times New Roman" w:cs="Times New Roman"/>
                <w:b/>
                <w:sz w:val="21"/>
                <w:szCs w:val="21"/>
                <w:lang w:eastAsia="ru-RU"/>
              </w:rPr>
            </w:pPr>
            <w:r w:rsidRPr="004F6B6F">
              <w:rPr>
                <w:rFonts w:ascii="Times New Roman" w:eastAsia="Times New Roman" w:hAnsi="Times New Roman" w:cs="Times New Roman"/>
                <w:b/>
                <w:sz w:val="21"/>
                <w:szCs w:val="21"/>
                <w:lang w:eastAsia="ru-RU"/>
              </w:rPr>
              <w:t>Банковские реквизиты:</w:t>
            </w:r>
          </w:p>
          <w:p w:rsidR="004F6B6F" w:rsidRPr="004F6B6F" w:rsidRDefault="004F6B6F" w:rsidP="004F6B6F">
            <w:pPr>
              <w:spacing w:after="0" w:line="240" w:lineRule="auto"/>
              <w:rPr>
                <w:rFonts w:ascii="Times New Roman" w:eastAsia="Times New Roman" w:hAnsi="Times New Roman" w:cs="Times New Roman"/>
                <w:sz w:val="21"/>
                <w:szCs w:val="21"/>
                <w:lang w:eastAsia="ru-RU"/>
              </w:rPr>
            </w:pPr>
            <w:r w:rsidRPr="004F6B6F">
              <w:rPr>
                <w:rFonts w:ascii="Times New Roman" w:eastAsia="Times New Roman" w:hAnsi="Times New Roman" w:cs="Times New Roman"/>
                <w:sz w:val="21"/>
                <w:szCs w:val="21"/>
                <w:lang w:eastAsia="ru-RU"/>
              </w:rPr>
              <w:t>Расчетный счет  № 40702810216030000768</w:t>
            </w:r>
          </w:p>
          <w:p w:rsidR="004F6B6F" w:rsidRPr="004F6B6F" w:rsidRDefault="004F6B6F" w:rsidP="004F6B6F">
            <w:pPr>
              <w:spacing w:after="0" w:line="240" w:lineRule="auto"/>
              <w:rPr>
                <w:rFonts w:ascii="Times New Roman" w:eastAsia="Times New Roman" w:hAnsi="Times New Roman" w:cs="Times New Roman"/>
                <w:sz w:val="21"/>
                <w:szCs w:val="21"/>
                <w:lang w:eastAsia="ru-RU"/>
              </w:rPr>
            </w:pPr>
            <w:r w:rsidRPr="004F6B6F">
              <w:rPr>
                <w:rFonts w:ascii="Times New Roman" w:eastAsia="Times New Roman" w:hAnsi="Times New Roman" w:cs="Times New Roman"/>
                <w:sz w:val="21"/>
                <w:szCs w:val="21"/>
                <w:lang w:eastAsia="ru-RU"/>
              </w:rPr>
              <w:t>Филиал ПАО Банк ВТБ в г. Красноярске</w:t>
            </w:r>
          </w:p>
          <w:p w:rsidR="004F6B6F" w:rsidRPr="004F6B6F" w:rsidRDefault="004F6B6F" w:rsidP="004F6B6F">
            <w:pPr>
              <w:spacing w:after="0" w:line="240" w:lineRule="auto"/>
              <w:rPr>
                <w:rFonts w:ascii="Times New Roman" w:eastAsia="Times New Roman" w:hAnsi="Times New Roman" w:cs="Times New Roman"/>
                <w:sz w:val="21"/>
                <w:szCs w:val="21"/>
                <w:lang w:eastAsia="ru-RU"/>
              </w:rPr>
            </w:pPr>
            <w:r w:rsidRPr="004F6B6F">
              <w:rPr>
                <w:rFonts w:ascii="Times New Roman" w:eastAsia="Times New Roman" w:hAnsi="Times New Roman" w:cs="Times New Roman"/>
                <w:sz w:val="21"/>
                <w:szCs w:val="21"/>
                <w:lang w:eastAsia="ru-RU"/>
              </w:rPr>
              <w:t>БИК 040407777, к/с 30101810200000000777</w:t>
            </w:r>
          </w:p>
          <w:p w:rsidR="004F6B6F" w:rsidRPr="004F6B6F" w:rsidRDefault="004F6B6F" w:rsidP="004F6B6F">
            <w:pPr>
              <w:spacing w:after="0" w:line="240" w:lineRule="auto"/>
              <w:rPr>
                <w:rFonts w:ascii="Times New Roman" w:eastAsia="Times New Roman" w:hAnsi="Times New Roman" w:cs="Times New Roman"/>
                <w:sz w:val="21"/>
                <w:szCs w:val="21"/>
                <w:lang w:eastAsia="ru-RU"/>
              </w:rPr>
            </w:pPr>
            <w:r w:rsidRPr="004F6B6F">
              <w:rPr>
                <w:rFonts w:ascii="Times New Roman" w:eastAsia="Times New Roman" w:hAnsi="Times New Roman" w:cs="Times New Roman"/>
                <w:sz w:val="21"/>
                <w:szCs w:val="21"/>
                <w:lang w:eastAsia="ru-RU"/>
              </w:rPr>
              <w:t>ИНН банка  7702070139</w:t>
            </w:r>
          </w:p>
          <w:p w:rsidR="004F6B6F" w:rsidRPr="004F6B6F" w:rsidRDefault="004F6B6F" w:rsidP="004F6B6F">
            <w:pPr>
              <w:widowControl w:val="0"/>
              <w:tabs>
                <w:tab w:val="left" w:pos="709"/>
                <w:tab w:val="left" w:pos="1276"/>
              </w:tabs>
              <w:suppressAutoHyphens/>
              <w:spacing w:after="0" w:line="240" w:lineRule="auto"/>
              <w:jc w:val="both"/>
              <w:rPr>
                <w:rFonts w:ascii="Times New Roman" w:eastAsia="Times New Roman" w:hAnsi="Times New Roman" w:cs="Times New Roman"/>
                <w:b/>
                <w:iCs/>
                <w:sz w:val="21"/>
                <w:szCs w:val="21"/>
                <w:lang w:eastAsia="ar-SA"/>
              </w:rPr>
            </w:pPr>
          </w:p>
          <w:p w:rsidR="004F6B6F" w:rsidRPr="004F6B6F" w:rsidRDefault="004F6B6F" w:rsidP="004F6B6F">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 xml:space="preserve"> </w:t>
            </w:r>
          </w:p>
          <w:p w:rsidR="004F6B6F" w:rsidRPr="004F6B6F" w:rsidRDefault="004F6B6F" w:rsidP="004F6B6F">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 xml:space="preserve">_______________ </w:t>
            </w:r>
            <w:r w:rsidR="00907FB7">
              <w:rPr>
                <w:rFonts w:ascii="Times New Roman" w:eastAsia="Times New Roman" w:hAnsi="Times New Roman" w:cs="Times New Roman"/>
                <w:iCs/>
                <w:sz w:val="21"/>
                <w:szCs w:val="21"/>
                <w:lang w:eastAsia="ar-SA"/>
              </w:rPr>
              <w:t xml:space="preserve">/____________ </w:t>
            </w:r>
            <w:r w:rsidRPr="004F6B6F">
              <w:rPr>
                <w:rFonts w:ascii="Times New Roman" w:eastAsia="Times New Roman" w:hAnsi="Times New Roman" w:cs="Times New Roman"/>
                <w:iCs/>
                <w:sz w:val="21"/>
                <w:szCs w:val="21"/>
                <w:lang w:eastAsia="ar-SA"/>
              </w:rPr>
              <w:tab/>
            </w:r>
          </w:p>
          <w:p w:rsidR="004F6B6F" w:rsidRPr="004F6B6F" w:rsidRDefault="004F6B6F" w:rsidP="004F6B6F">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 xml:space="preserve">                 МП</w:t>
            </w:r>
          </w:p>
          <w:p w:rsidR="004F6B6F" w:rsidRPr="004F6B6F" w:rsidRDefault="004F6B6F" w:rsidP="004F6B6F">
            <w:pPr>
              <w:widowControl w:val="0"/>
              <w:tabs>
                <w:tab w:val="left" w:pos="1106"/>
                <w:tab w:val="left" w:pos="1276"/>
              </w:tabs>
              <w:suppressAutoHyphens/>
              <w:snapToGrid w:val="0"/>
              <w:spacing w:after="0" w:line="240" w:lineRule="auto"/>
              <w:jc w:val="both"/>
              <w:rPr>
                <w:rFonts w:ascii="Times New Roman" w:eastAsia="Times New Roman" w:hAnsi="Times New Roman" w:cs="Times New Roman"/>
                <w:b/>
                <w:iCs/>
                <w:sz w:val="21"/>
                <w:szCs w:val="21"/>
                <w:lang w:eastAsia="ar-SA"/>
              </w:rPr>
            </w:pPr>
          </w:p>
        </w:tc>
        <w:tc>
          <w:tcPr>
            <w:tcW w:w="4961" w:type="dxa"/>
            <w:shd w:val="clear" w:color="auto" w:fill="auto"/>
          </w:tcPr>
          <w:p w:rsidR="004F6B6F" w:rsidRPr="00B82459" w:rsidRDefault="004F6B6F" w:rsidP="00B82459">
            <w:pPr>
              <w:widowControl w:val="0"/>
              <w:tabs>
                <w:tab w:val="left" w:pos="1106"/>
                <w:tab w:val="left" w:pos="1276"/>
              </w:tabs>
              <w:suppressAutoHyphens/>
              <w:spacing w:after="0" w:line="240" w:lineRule="auto"/>
              <w:jc w:val="both"/>
              <w:rPr>
                <w:rFonts w:ascii="Times New Roman" w:eastAsia="Times New Roman" w:hAnsi="Times New Roman" w:cs="Times New Roman"/>
                <w:b/>
                <w:sz w:val="21"/>
                <w:szCs w:val="21"/>
                <w:lang w:eastAsia="ru-RU"/>
              </w:rPr>
            </w:pPr>
            <w:r w:rsidRPr="004F6B6F">
              <w:rPr>
                <w:rFonts w:ascii="Times New Roman" w:eastAsia="Times New Roman" w:hAnsi="Times New Roman" w:cs="Times New Roman"/>
                <w:b/>
                <w:iCs/>
                <w:sz w:val="21"/>
                <w:szCs w:val="21"/>
                <w:lang w:eastAsia="ar-SA"/>
              </w:rPr>
              <w:t xml:space="preserve">УЧАСТНИК: </w:t>
            </w:r>
            <w:r w:rsidRPr="004F6B6F">
              <w:rPr>
                <w:rFonts w:ascii="Times New Roman" w:eastAsia="Times New Roman" w:hAnsi="Times New Roman" w:cs="Times New Roman"/>
                <w:b/>
                <w:sz w:val="21"/>
                <w:szCs w:val="21"/>
                <w:lang w:eastAsia="ru-RU"/>
              </w:rPr>
              <w:t xml:space="preserve"> </w:t>
            </w: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C949ED" w:rsidRDefault="00C949ED"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p>
          <w:p w:rsidR="00B82459" w:rsidRPr="00FF76D5" w:rsidRDefault="004F6B6F"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val="en-US" w:eastAsia="ar-SA"/>
              </w:rPr>
            </w:pPr>
            <w:r w:rsidRPr="004F6B6F">
              <w:rPr>
                <w:rFonts w:ascii="Times New Roman" w:eastAsia="Times New Roman" w:hAnsi="Times New Roman" w:cs="Times New Roman"/>
                <w:iCs/>
                <w:sz w:val="21"/>
                <w:szCs w:val="21"/>
                <w:lang w:val="en-US" w:eastAsia="ar-SA"/>
              </w:rPr>
              <w:t xml:space="preserve">                                    </w:t>
            </w:r>
          </w:p>
          <w:p w:rsidR="00B82459" w:rsidRDefault="004F6B6F"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b/>
                <w:iCs/>
                <w:sz w:val="21"/>
                <w:szCs w:val="21"/>
                <w:lang w:val="en-US" w:eastAsia="ar-SA"/>
              </w:rPr>
            </w:pPr>
            <w:r w:rsidRPr="004F6B6F">
              <w:rPr>
                <w:rFonts w:ascii="Times New Roman" w:eastAsia="Times New Roman" w:hAnsi="Times New Roman" w:cs="Times New Roman"/>
                <w:iCs/>
                <w:sz w:val="21"/>
                <w:szCs w:val="21"/>
                <w:lang w:val="en-US" w:eastAsia="ar-SA"/>
              </w:rPr>
              <w:t xml:space="preserve">   </w:t>
            </w:r>
          </w:p>
          <w:p w:rsidR="004F6B6F" w:rsidRPr="00B82459" w:rsidRDefault="00B82459" w:rsidP="00C949ED">
            <w:pPr>
              <w:rPr>
                <w:rFonts w:ascii="Times New Roman" w:eastAsia="Times New Roman" w:hAnsi="Times New Roman" w:cs="Times New Roman"/>
                <w:sz w:val="21"/>
                <w:szCs w:val="21"/>
                <w:lang w:eastAsia="ar-SA"/>
              </w:rPr>
            </w:pPr>
            <w:r w:rsidRPr="00907FB7">
              <w:rPr>
                <w:rFonts w:ascii="Times New Roman" w:eastAsia="Times New Roman" w:hAnsi="Times New Roman" w:cs="Times New Roman"/>
                <w:sz w:val="21"/>
                <w:szCs w:val="21"/>
                <w:lang w:eastAsia="ar-SA"/>
              </w:rPr>
              <w:t xml:space="preserve">_________________________ </w:t>
            </w:r>
            <w:r w:rsidR="00C949ED" w:rsidRPr="00907FB7">
              <w:rPr>
                <w:rFonts w:ascii="Times New Roman" w:eastAsia="Times New Roman" w:hAnsi="Times New Roman" w:cs="Times New Roman"/>
                <w:sz w:val="21"/>
                <w:szCs w:val="21"/>
                <w:lang w:eastAsia="ar-SA"/>
              </w:rPr>
              <w:t>/</w:t>
            </w:r>
            <w:r w:rsidR="00133EF7">
              <w:rPr>
                <w:rFonts w:ascii="Times New Roman" w:eastAsia="Times New Roman" w:hAnsi="Times New Roman" w:cs="Times New Roman"/>
                <w:sz w:val="21"/>
                <w:szCs w:val="21"/>
                <w:lang w:eastAsia="ar-SA"/>
              </w:rPr>
              <w:t>________________</w:t>
            </w:r>
          </w:p>
        </w:tc>
      </w:tr>
    </w:tbl>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val="en-US" w:eastAsia="ar-SA"/>
        </w:rPr>
      </w:pPr>
    </w:p>
    <w:p w:rsidR="004F6B6F" w:rsidRPr="008D6674"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eastAsia="ar-SA"/>
        </w:rPr>
        <w:sectPr w:rsidR="004F6B6F" w:rsidRPr="008D6674" w:rsidSect="00B30501">
          <w:footerReference w:type="default" r:id="rId11"/>
          <w:pgSz w:w="11906" w:h="16838"/>
          <w:pgMar w:top="568" w:right="510" w:bottom="426" w:left="993" w:header="720" w:footer="607" w:gutter="0"/>
          <w:cols w:space="720"/>
          <w:docGrid w:linePitch="360"/>
        </w:sectPr>
      </w:pPr>
    </w:p>
    <w:p w:rsidR="004F6B6F" w:rsidRPr="004F6B6F" w:rsidRDefault="004F6B6F" w:rsidP="008D6674">
      <w:pPr>
        <w:widowControl w:val="0"/>
        <w:tabs>
          <w:tab w:val="left" w:pos="1106"/>
          <w:tab w:val="left" w:pos="1276"/>
        </w:tabs>
        <w:suppressAutoHyphens/>
        <w:spacing w:after="0" w:line="216" w:lineRule="auto"/>
        <w:rPr>
          <w:rFonts w:ascii="Times New Roman" w:eastAsia="Times New Roman" w:hAnsi="Times New Roman" w:cs="Times New Roman"/>
          <w:b/>
          <w:iCs/>
          <w:lang w:eastAsia="ar-SA"/>
        </w:rPr>
      </w:pPr>
    </w:p>
    <w:p w:rsidR="00B82459" w:rsidRPr="004F6B6F" w:rsidRDefault="00B82459" w:rsidP="00B82459">
      <w:pPr>
        <w:widowControl w:val="0"/>
        <w:tabs>
          <w:tab w:val="left" w:pos="1106"/>
          <w:tab w:val="left" w:pos="1276"/>
        </w:tabs>
        <w:suppressAutoHyphens/>
        <w:spacing w:after="0" w:line="216" w:lineRule="auto"/>
        <w:jc w:val="right"/>
        <w:rPr>
          <w:rFonts w:ascii="Times New Roman" w:eastAsia="Times New Roman" w:hAnsi="Times New Roman" w:cs="Times New Roman"/>
          <w:b/>
          <w:iCs/>
          <w:lang w:eastAsia="ar-SA"/>
        </w:rPr>
      </w:pPr>
      <w:r w:rsidRPr="004F6B6F">
        <w:rPr>
          <w:rFonts w:ascii="Times New Roman" w:eastAsia="Times New Roman" w:hAnsi="Times New Roman" w:cs="Times New Roman"/>
          <w:b/>
          <w:iCs/>
          <w:lang w:eastAsia="ar-SA"/>
        </w:rPr>
        <w:t xml:space="preserve">Приложение №1 </w:t>
      </w:r>
    </w:p>
    <w:p w:rsidR="00B82459" w:rsidRPr="004F6B6F" w:rsidRDefault="00B82459" w:rsidP="00B82459">
      <w:pPr>
        <w:suppressAutoHyphens/>
        <w:spacing w:after="0" w:line="240" w:lineRule="auto"/>
        <w:jc w:val="right"/>
        <w:rPr>
          <w:rFonts w:ascii="Times New Roman" w:eastAsia="Arial" w:hAnsi="Times New Roman" w:cs="Times New Roman"/>
          <w:b/>
          <w:bCs/>
          <w:i/>
          <w:sz w:val="21"/>
          <w:szCs w:val="21"/>
          <w:lang w:eastAsia="ar-SA"/>
        </w:rPr>
      </w:pPr>
      <w:r>
        <w:rPr>
          <w:rFonts w:ascii="Times New Roman" w:eastAsia="Arial" w:hAnsi="Times New Roman" w:cs="Times New Roman"/>
          <w:b/>
          <w:bCs/>
          <w:i/>
          <w:sz w:val="21"/>
          <w:szCs w:val="21"/>
          <w:lang w:eastAsia="ar-SA"/>
        </w:rPr>
        <w:t xml:space="preserve">к Договору № </w:t>
      </w:r>
      <w:r w:rsidR="0015545A">
        <w:rPr>
          <w:rFonts w:ascii="Times New Roman" w:eastAsia="Arial" w:hAnsi="Times New Roman" w:cs="Times New Roman"/>
          <w:b/>
          <w:bCs/>
          <w:i/>
          <w:sz w:val="21"/>
          <w:szCs w:val="21"/>
          <w:lang w:eastAsia="ar-SA"/>
        </w:rPr>
        <w:t>___________</w:t>
      </w:r>
      <w:r w:rsidRPr="004F6B6F">
        <w:rPr>
          <w:rFonts w:ascii="Times New Roman" w:eastAsia="Arial" w:hAnsi="Times New Roman" w:cs="Times New Roman"/>
          <w:b/>
          <w:bCs/>
          <w:i/>
          <w:sz w:val="21"/>
          <w:szCs w:val="21"/>
          <w:lang w:eastAsia="ar-SA"/>
        </w:rPr>
        <w:t xml:space="preserve">участия в долевом строительстве   </w:t>
      </w:r>
    </w:p>
    <w:p w:rsidR="00B82459" w:rsidRPr="004F6B6F" w:rsidRDefault="00B82459" w:rsidP="00B82459">
      <w:pPr>
        <w:suppressAutoHyphens/>
        <w:spacing w:after="0" w:line="240" w:lineRule="auto"/>
        <w:jc w:val="right"/>
        <w:rPr>
          <w:rFonts w:ascii="Times New Roman" w:eastAsia="Arial" w:hAnsi="Times New Roman" w:cs="Times New Roman"/>
          <w:b/>
          <w:bCs/>
          <w:i/>
          <w:sz w:val="21"/>
          <w:szCs w:val="21"/>
          <w:lang w:eastAsia="ar-SA"/>
        </w:rPr>
      </w:pPr>
      <w:r w:rsidRPr="004F6B6F">
        <w:rPr>
          <w:rFonts w:ascii="Times New Roman" w:eastAsia="Arial" w:hAnsi="Times New Roman" w:cs="Times New Roman"/>
          <w:b/>
          <w:bCs/>
          <w:i/>
          <w:sz w:val="21"/>
          <w:szCs w:val="21"/>
          <w:lang w:eastAsia="ar-SA"/>
        </w:rPr>
        <w:t xml:space="preserve">многоэтажного многоквартирного жилого дома со встроенными помещениями административного назначения, </w:t>
      </w:r>
    </w:p>
    <w:p w:rsidR="00B82459" w:rsidRPr="004F6B6F" w:rsidRDefault="00B82459" w:rsidP="00B82459">
      <w:pPr>
        <w:suppressAutoHyphens/>
        <w:spacing w:after="0" w:line="240" w:lineRule="auto"/>
        <w:jc w:val="right"/>
        <w:rPr>
          <w:rFonts w:ascii="Times New Roman" w:eastAsia="Arial" w:hAnsi="Times New Roman" w:cs="Times New Roman"/>
          <w:b/>
          <w:bCs/>
          <w:i/>
          <w:sz w:val="21"/>
          <w:szCs w:val="21"/>
          <w:lang w:eastAsia="ar-SA"/>
        </w:rPr>
      </w:pPr>
      <w:r w:rsidRPr="004F6B6F">
        <w:rPr>
          <w:rFonts w:ascii="Times New Roman" w:eastAsia="Arial" w:hAnsi="Times New Roman" w:cs="Times New Roman"/>
          <w:b/>
          <w:bCs/>
          <w:i/>
          <w:sz w:val="21"/>
          <w:szCs w:val="21"/>
          <w:lang w:eastAsia="ar-SA"/>
        </w:rPr>
        <w:t xml:space="preserve">подземной автостоянкой, трансформаторной подстанцией  </w:t>
      </w:r>
    </w:p>
    <w:p w:rsidR="00B82459" w:rsidRPr="004F6B6F" w:rsidRDefault="0015545A" w:rsidP="00B82459">
      <w:pPr>
        <w:suppressAutoHyphens/>
        <w:spacing w:after="0" w:line="240" w:lineRule="auto"/>
        <w:jc w:val="right"/>
        <w:rPr>
          <w:rFonts w:ascii="Times New Roman" w:eastAsia="Arial" w:hAnsi="Times New Roman" w:cs="Times New Roman"/>
          <w:b/>
          <w:bCs/>
          <w:i/>
          <w:sz w:val="21"/>
          <w:szCs w:val="21"/>
          <w:lang w:eastAsia="ar-SA"/>
        </w:rPr>
      </w:pPr>
      <w:r>
        <w:rPr>
          <w:rFonts w:ascii="Times New Roman" w:eastAsia="Arial" w:hAnsi="Times New Roman" w:cs="Times New Roman"/>
          <w:b/>
          <w:bCs/>
          <w:i/>
          <w:sz w:val="21"/>
          <w:szCs w:val="21"/>
          <w:lang w:eastAsia="ar-SA"/>
        </w:rPr>
        <w:t>от «__</w:t>
      </w:r>
      <w:r w:rsidR="00B82459">
        <w:rPr>
          <w:rFonts w:ascii="Times New Roman" w:eastAsia="Arial" w:hAnsi="Times New Roman" w:cs="Times New Roman"/>
          <w:b/>
          <w:bCs/>
          <w:i/>
          <w:sz w:val="21"/>
          <w:szCs w:val="21"/>
          <w:lang w:eastAsia="ar-SA"/>
        </w:rPr>
        <w:t xml:space="preserve">» </w:t>
      </w:r>
      <w:r>
        <w:rPr>
          <w:rFonts w:ascii="Times New Roman" w:eastAsia="Arial" w:hAnsi="Times New Roman" w:cs="Times New Roman"/>
          <w:b/>
          <w:bCs/>
          <w:i/>
          <w:sz w:val="21"/>
          <w:szCs w:val="21"/>
          <w:lang w:eastAsia="ar-SA"/>
        </w:rPr>
        <w:t>_______</w:t>
      </w:r>
      <w:r w:rsidR="00B82459" w:rsidRPr="004F6B6F">
        <w:rPr>
          <w:rFonts w:ascii="Times New Roman" w:eastAsia="Arial" w:hAnsi="Times New Roman" w:cs="Times New Roman"/>
          <w:b/>
          <w:bCs/>
          <w:i/>
          <w:sz w:val="21"/>
          <w:szCs w:val="21"/>
          <w:lang w:eastAsia="ar-SA"/>
        </w:rPr>
        <w:t>201</w:t>
      </w:r>
      <w:r w:rsidR="00133EF7">
        <w:rPr>
          <w:rFonts w:ascii="Times New Roman" w:eastAsia="Arial" w:hAnsi="Times New Roman" w:cs="Times New Roman"/>
          <w:b/>
          <w:bCs/>
          <w:i/>
          <w:sz w:val="21"/>
          <w:szCs w:val="21"/>
          <w:lang w:eastAsia="ar-SA"/>
        </w:rPr>
        <w:t>8</w:t>
      </w:r>
      <w:r w:rsidR="00B82459" w:rsidRPr="004F6B6F">
        <w:rPr>
          <w:rFonts w:ascii="Times New Roman" w:eastAsia="Arial" w:hAnsi="Times New Roman" w:cs="Times New Roman"/>
          <w:b/>
          <w:bCs/>
          <w:i/>
          <w:sz w:val="21"/>
          <w:szCs w:val="21"/>
          <w:lang w:eastAsia="ar-SA"/>
        </w:rPr>
        <w:t>г.</w:t>
      </w:r>
    </w:p>
    <w:p w:rsidR="00B82459" w:rsidRPr="00171C06" w:rsidRDefault="00B82459" w:rsidP="00171C06">
      <w:pPr>
        <w:widowControl w:val="0"/>
        <w:tabs>
          <w:tab w:val="left" w:pos="1106"/>
          <w:tab w:val="left" w:pos="1276"/>
        </w:tabs>
        <w:suppressAutoHyphens/>
        <w:spacing w:after="0" w:line="216" w:lineRule="auto"/>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Поэтажный план Объекта долевого строительства</w:t>
      </w:r>
    </w:p>
    <w:p w:rsidR="00133EF7" w:rsidRDefault="00133EF7" w:rsidP="00A95135">
      <w:pPr>
        <w:widowControl w:val="0"/>
        <w:tabs>
          <w:tab w:val="left" w:pos="1106"/>
          <w:tab w:val="left" w:pos="1276"/>
        </w:tabs>
        <w:suppressAutoHyphens/>
        <w:spacing w:after="0" w:line="216" w:lineRule="auto"/>
        <w:jc w:val="center"/>
        <w:rPr>
          <w:rFonts w:ascii="Times New Roman" w:eastAsia="Times New Roman" w:hAnsi="Times New Roman" w:cs="Times New Roman"/>
          <w:b/>
          <w:iCs/>
          <w:sz w:val="21"/>
          <w:szCs w:val="21"/>
          <w:lang w:eastAsia="ar-SA"/>
        </w:rPr>
      </w:pPr>
    </w:p>
    <w:tbl>
      <w:tblPr>
        <w:tblpPr w:leftFromText="180" w:rightFromText="180" w:vertAnchor="text" w:horzAnchor="margin" w:tblpY="647"/>
        <w:tblOverlap w:val="never"/>
        <w:tblW w:w="43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708"/>
        <w:gridCol w:w="1560"/>
        <w:gridCol w:w="1134"/>
      </w:tblGrid>
      <w:tr w:rsidR="00133EF7" w:rsidRPr="00171A57" w:rsidTr="00BB120B">
        <w:trPr>
          <w:trHeight w:val="261"/>
        </w:trPr>
        <w:tc>
          <w:tcPr>
            <w:tcW w:w="988" w:type="dxa"/>
            <w:shd w:val="clear" w:color="auto" w:fill="auto"/>
            <w:noWrap/>
            <w:vAlign w:val="center"/>
            <w:hideMark/>
          </w:tcPr>
          <w:p w:rsidR="00133EF7" w:rsidRPr="00B82459" w:rsidRDefault="00133EF7" w:rsidP="00BB120B">
            <w:pPr>
              <w:spacing w:after="0" w:line="240" w:lineRule="auto"/>
              <w:jc w:val="center"/>
              <w:rPr>
                <w:rFonts w:ascii="Times New Roman" w:eastAsia="Times New Roman" w:hAnsi="Times New Roman" w:cs="Times New Roman"/>
                <w:b/>
                <w:bCs/>
                <w:color w:val="000000"/>
                <w:sz w:val="20"/>
                <w:szCs w:val="20"/>
                <w:lang w:eastAsia="ru-RU"/>
              </w:rPr>
            </w:pPr>
            <w:r w:rsidRPr="00FF76D5">
              <w:rPr>
                <w:rFonts w:ascii="Times New Roman" w:eastAsia="Times New Roman" w:hAnsi="Times New Roman" w:cs="Times New Roman"/>
                <w:b/>
                <w:bCs/>
                <w:sz w:val="20"/>
                <w:szCs w:val="20"/>
                <w:lang w:eastAsia="ru-RU"/>
              </w:rPr>
              <w:t>Подъезд</w:t>
            </w:r>
          </w:p>
        </w:tc>
        <w:tc>
          <w:tcPr>
            <w:tcW w:w="708" w:type="dxa"/>
            <w:shd w:val="clear" w:color="auto" w:fill="auto"/>
            <w:vAlign w:val="center"/>
          </w:tcPr>
          <w:p w:rsidR="00133EF7" w:rsidRPr="00B82459" w:rsidRDefault="00133EF7" w:rsidP="00BB120B">
            <w:pPr>
              <w:spacing w:after="0" w:line="240" w:lineRule="auto"/>
              <w:jc w:val="center"/>
              <w:rPr>
                <w:rFonts w:ascii="Times New Roman" w:eastAsia="Times New Roman" w:hAnsi="Times New Roman" w:cs="Times New Roman"/>
                <w:b/>
                <w:bCs/>
                <w:color w:val="000000"/>
                <w:sz w:val="20"/>
                <w:szCs w:val="20"/>
                <w:lang w:eastAsia="ru-RU"/>
              </w:rPr>
            </w:pPr>
            <w:r w:rsidRPr="00B82459">
              <w:rPr>
                <w:rFonts w:ascii="Times New Roman" w:eastAsia="Times New Roman" w:hAnsi="Times New Roman" w:cs="Times New Roman"/>
                <w:b/>
                <w:bCs/>
                <w:color w:val="000000"/>
                <w:sz w:val="20"/>
                <w:szCs w:val="20"/>
                <w:lang w:eastAsia="ru-RU"/>
              </w:rPr>
              <w:t>Этаж</w:t>
            </w:r>
          </w:p>
        </w:tc>
        <w:tc>
          <w:tcPr>
            <w:tcW w:w="1560" w:type="dxa"/>
            <w:shd w:val="clear" w:color="auto" w:fill="auto"/>
            <w:noWrap/>
            <w:vAlign w:val="center"/>
            <w:hideMark/>
          </w:tcPr>
          <w:p w:rsidR="00133EF7" w:rsidRPr="00B82459" w:rsidRDefault="00133EF7" w:rsidP="00BB120B">
            <w:pPr>
              <w:spacing w:after="0" w:line="240" w:lineRule="auto"/>
              <w:jc w:val="center"/>
              <w:rPr>
                <w:rFonts w:ascii="Times New Roman" w:eastAsia="Times New Roman" w:hAnsi="Times New Roman" w:cs="Times New Roman"/>
                <w:b/>
                <w:bCs/>
                <w:color w:val="000000"/>
                <w:sz w:val="20"/>
                <w:szCs w:val="20"/>
                <w:lang w:eastAsia="ru-RU"/>
              </w:rPr>
            </w:pPr>
            <w:r w:rsidRPr="00B82459">
              <w:rPr>
                <w:rFonts w:ascii="Times New Roman" w:eastAsia="Times New Roman" w:hAnsi="Times New Roman" w:cs="Times New Roman"/>
                <w:b/>
                <w:bCs/>
                <w:color w:val="000000"/>
                <w:sz w:val="20"/>
                <w:szCs w:val="20"/>
                <w:lang w:eastAsia="ru-RU"/>
              </w:rPr>
              <w:t>Наименование</w:t>
            </w:r>
          </w:p>
        </w:tc>
        <w:tc>
          <w:tcPr>
            <w:tcW w:w="1134" w:type="dxa"/>
            <w:shd w:val="clear" w:color="auto" w:fill="auto"/>
            <w:noWrap/>
            <w:vAlign w:val="center"/>
            <w:hideMark/>
          </w:tcPr>
          <w:p w:rsidR="00133EF7" w:rsidRPr="00B82459" w:rsidRDefault="00133EF7" w:rsidP="00BB120B">
            <w:pPr>
              <w:spacing w:after="0" w:line="240" w:lineRule="auto"/>
              <w:jc w:val="center"/>
              <w:rPr>
                <w:rFonts w:ascii="Times New Roman" w:eastAsia="Times New Roman" w:hAnsi="Times New Roman" w:cs="Times New Roman"/>
                <w:b/>
                <w:bCs/>
                <w:color w:val="000000"/>
                <w:sz w:val="20"/>
                <w:szCs w:val="20"/>
                <w:lang w:eastAsia="ru-RU"/>
              </w:rPr>
            </w:pPr>
            <w:r w:rsidRPr="00B82459">
              <w:rPr>
                <w:rFonts w:ascii="Times New Roman" w:eastAsia="Times New Roman" w:hAnsi="Times New Roman" w:cs="Times New Roman"/>
                <w:b/>
                <w:bCs/>
                <w:color w:val="000000"/>
                <w:sz w:val="20"/>
                <w:szCs w:val="20"/>
                <w:lang w:eastAsia="ru-RU"/>
              </w:rPr>
              <w:t>Площадь м.кв.</w:t>
            </w:r>
          </w:p>
        </w:tc>
      </w:tr>
      <w:tr w:rsidR="00133EF7" w:rsidRPr="00171A57" w:rsidTr="00BB120B">
        <w:trPr>
          <w:trHeight w:val="85"/>
        </w:trPr>
        <w:tc>
          <w:tcPr>
            <w:tcW w:w="988" w:type="dxa"/>
            <w:vMerge w:val="restart"/>
            <w:shd w:val="clear" w:color="auto" w:fill="auto"/>
            <w:noWrap/>
            <w:vAlign w:val="center"/>
          </w:tcPr>
          <w:p w:rsidR="00133EF7" w:rsidRPr="00171A57" w:rsidRDefault="00133EF7" w:rsidP="00BB120B">
            <w:pPr>
              <w:spacing w:after="0" w:line="240" w:lineRule="auto"/>
              <w:jc w:val="center"/>
              <w:rPr>
                <w:rFonts w:ascii="Times New Roman" w:eastAsia="Times New Roman" w:hAnsi="Times New Roman" w:cs="Times New Roman"/>
                <w:color w:val="000000"/>
                <w:lang w:eastAsia="ru-RU"/>
              </w:rPr>
            </w:pPr>
          </w:p>
        </w:tc>
        <w:tc>
          <w:tcPr>
            <w:tcW w:w="708" w:type="dxa"/>
            <w:vMerge w:val="restart"/>
            <w:shd w:val="clear" w:color="auto" w:fill="auto"/>
            <w:vAlign w:val="center"/>
          </w:tcPr>
          <w:p w:rsidR="00133EF7" w:rsidRPr="00171A57" w:rsidRDefault="00133EF7" w:rsidP="00BB120B">
            <w:pPr>
              <w:spacing w:after="0" w:line="240" w:lineRule="auto"/>
              <w:jc w:val="center"/>
              <w:rPr>
                <w:rFonts w:ascii="Times New Roman" w:eastAsia="Times New Roman" w:hAnsi="Times New Roman" w:cs="Times New Roman"/>
                <w:color w:val="000000"/>
                <w:lang w:eastAsia="ru-RU"/>
              </w:rPr>
            </w:pPr>
          </w:p>
        </w:tc>
        <w:tc>
          <w:tcPr>
            <w:tcW w:w="1560" w:type="dxa"/>
            <w:shd w:val="clear" w:color="auto" w:fill="auto"/>
            <w:noWrap/>
            <w:vAlign w:val="center"/>
          </w:tcPr>
          <w:p w:rsidR="00133EF7" w:rsidRDefault="00133EF7" w:rsidP="00BB120B">
            <w:pPr>
              <w:spacing w:after="0" w:line="240" w:lineRule="auto"/>
              <w:rPr>
                <w:rFonts w:ascii="Bookman Old Style" w:eastAsia="Times New Roman" w:hAnsi="Bookman Old Style" w:cs="Times New Roman"/>
                <w:sz w:val="20"/>
                <w:szCs w:val="20"/>
                <w:highlight w:val="yellow"/>
                <w:lang w:eastAsia="ru-RU"/>
              </w:rPr>
            </w:pPr>
          </w:p>
          <w:p w:rsidR="00133EF7" w:rsidRPr="004E1D2C" w:rsidRDefault="00133EF7" w:rsidP="00BB120B">
            <w:pPr>
              <w:spacing w:after="0" w:line="240" w:lineRule="auto"/>
              <w:rPr>
                <w:rFonts w:ascii="Bookman Old Style" w:eastAsia="Times New Roman" w:hAnsi="Bookman Old Style" w:cs="Times New Roman"/>
                <w:sz w:val="20"/>
                <w:szCs w:val="20"/>
                <w:highlight w:val="yellow"/>
                <w:lang w:eastAsia="ru-RU"/>
              </w:rPr>
            </w:pPr>
          </w:p>
        </w:tc>
        <w:tc>
          <w:tcPr>
            <w:tcW w:w="1134" w:type="dxa"/>
            <w:shd w:val="clear" w:color="auto" w:fill="auto"/>
            <w:noWrap/>
            <w:vAlign w:val="center"/>
          </w:tcPr>
          <w:p w:rsidR="00133EF7" w:rsidRPr="004E1D2C" w:rsidRDefault="00133EF7" w:rsidP="00BB120B">
            <w:pPr>
              <w:spacing w:after="0" w:line="240" w:lineRule="auto"/>
              <w:jc w:val="center"/>
              <w:rPr>
                <w:rFonts w:ascii="Bookman Old Style" w:eastAsia="Times New Roman" w:hAnsi="Bookman Old Style" w:cs="Times New Roman"/>
                <w:sz w:val="20"/>
                <w:szCs w:val="20"/>
                <w:highlight w:val="yellow"/>
                <w:lang w:eastAsia="ru-RU"/>
              </w:rPr>
            </w:pPr>
          </w:p>
        </w:tc>
      </w:tr>
      <w:tr w:rsidR="00133EF7" w:rsidRPr="00171A57" w:rsidTr="00BB120B">
        <w:trPr>
          <w:trHeight w:val="261"/>
        </w:trPr>
        <w:tc>
          <w:tcPr>
            <w:tcW w:w="988" w:type="dxa"/>
            <w:vMerge/>
            <w:shd w:val="clear" w:color="auto" w:fill="auto"/>
            <w:noWrap/>
            <w:vAlign w:val="center"/>
          </w:tcPr>
          <w:p w:rsidR="00133EF7" w:rsidRPr="00171A57" w:rsidRDefault="00133EF7" w:rsidP="00BB120B">
            <w:pPr>
              <w:spacing w:after="0" w:line="240" w:lineRule="auto"/>
              <w:jc w:val="center"/>
              <w:rPr>
                <w:rFonts w:ascii="Times New Roman" w:eastAsia="Times New Roman" w:hAnsi="Times New Roman" w:cs="Times New Roman"/>
                <w:color w:val="000000"/>
                <w:lang w:eastAsia="ru-RU"/>
              </w:rPr>
            </w:pPr>
          </w:p>
        </w:tc>
        <w:tc>
          <w:tcPr>
            <w:tcW w:w="708" w:type="dxa"/>
            <w:vMerge/>
            <w:shd w:val="clear" w:color="auto" w:fill="auto"/>
            <w:vAlign w:val="center"/>
          </w:tcPr>
          <w:p w:rsidR="00133EF7" w:rsidRPr="00171A57" w:rsidRDefault="00133EF7" w:rsidP="00BB120B">
            <w:pPr>
              <w:spacing w:after="0" w:line="240" w:lineRule="auto"/>
              <w:jc w:val="center"/>
              <w:rPr>
                <w:rFonts w:ascii="Times New Roman" w:eastAsia="Times New Roman" w:hAnsi="Times New Roman" w:cs="Times New Roman"/>
                <w:color w:val="000000"/>
                <w:lang w:eastAsia="ru-RU"/>
              </w:rPr>
            </w:pPr>
          </w:p>
        </w:tc>
        <w:tc>
          <w:tcPr>
            <w:tcW w:w="1560" w:type="dxa"/>
            <w:shd w:val="clear" w:color="auto" w:fill="auto"/>
            <w:noWrap/>
            <w:vAlign w:val="center"/>
          </w:tcPr>
          <w:p w:rsidR="00133EF7" w:rsidRPr="004E1D2C" w:rsidRDefault="00133EF7" w:rsidP="00BB120B">
            <w:pPr>
              <w:spacing w:after="0" w:line="240" w:lineRule="auto"/>
              <w:rPr>
                <w:rFonts w:ascii="Bookman Old Style" w:eastAsia="Times New Roman" w:hAnsi="Bookman Old Style" w:cs="Times New Roman"/>
                <w:sz w:val="20"/>
                <w:szCs w:val="20"/>
                <w:highlight w:val="yellow"/>
                <w:lang w:eastAsia="ru-RU"/>
              </w:rPr>
            </w:pPr>
          </w:p>
        </w:tc>
        <w:tc>
          <w:tcPr>
            <w:tcW w:w="1134" w:type="dxa"/>
            <w:shd w:val="clear" w:color="auto" w:fill="auto"/>
            <w:noWrap/>
            <w:vAlign w:val="center"/>
          </w:tcPr>
          <w:p w:rsidR="00133EF7" w:rsidRPr="004E1D2C" w:rsidRDefault="00133EF7" w:rsidP="00BB120B">
            <w:pPr>
              <w:spacing w:after="0" w:line="240" w:lineRule="auto"/>
              <w:jc w:val="center"/>
              <w:rPr>
                <w:rFonts w:ascii="Bookman Old Style" w:eastAsia="Times New Roman" w:hAnsi="Bookman Old Style" w:cs="Times New Roman"/>
                <w:sz w:val="20"/>
                <w:szCs w:val="20"/>
                <w:highlight w:val="yellow"/>
                <w:lang w:eastAsia="ru-RU"/>
              </w:rPr>
            </w:pPr>
          </w:p>
        </w:tc>
      </w:tr>
      <w:tr w:rsidR="00133EF7" w:rsidRPr="00171A57" w:rsidTr="00BB120B">
        <w:trPr>
          <w:trHeight w:val="261"/>
        </w:trPr>
        <w:tc>
          <w:tcPr>
            <w:tcW w:w="988" w:type="dxa"/>
            <w:vMerge/>
            <w:vAlign w:val="center"/>
          </w:tcPr>
          <w:p w:rsidR="00133EF7" w:rsidRPr="00171A57" w:rsidRDefault="00133EF7" w:rsidP="00BB120B">
            <w:pPr>
              <w:spacing w:after="0" w:line="240" w:lineRule="auto"/>
              <w:rPr>
                <w:rFonts w:ascii="Times New Roman" w:eastAsia="Times New Roman" w:hAnsi="Times New Roman" w:cs="Times New Roman"/>
                <w:color w:val="000000"/>
                <w:lang w:eastAsia="ru-RU"/>
              </w:rPr>
            </w:pPr>
          </w:p>
        </w:tc>
        <w:tc>
          <w:tcPr>
            <w:tcW w:w="708" w:type="dxa"/>
            <w:vMerge/>
            <w:vAlign w:val="center"/>
          </w:tcPr>
          <w:p w:rsidR="00133EF7" w:rsidRPr="00171A57" w:rsidRDefault="00133EF7" w:rsidP="00BB120B">
            <w:pPr>
              <w:spacing w:after="0" w:line="240" w:lineRule="auto"/>
              <w:rPr>
                <w:rFonts w:ascii="Times New Roman" w:eastAsia="Times New Roman" w:hAnsi="Times New Roman" w:cs="Times New Roman"/>
                <w:color w:val="000000"/>
                <w:lang w:eastAsia="ru-RU"/>
              </w:rPr>
            </w:pPr>
          </w:p>
        </w:tc>
        <w:tc>
          <w:tcPr>
            <w:tcW w:w="1560" w:type="dxa"/>
            <w:shd w:val="clear" w:color="auto" w:fill="auto"/>
            <w:noWrap/>
            <w:vAlign w:val="center"/>
          </w:tcPr>
          <w:p w:rsidR="00133EF7" w:rsidRPr="004E1D2C" w:rsidRDefault="00133EF7" w:rsidP="00BB120B">
            <w:pPr>
              <w:spacing w:after="0" w:line="240" w:lineRule="auto"/>
              <w:rPr>
                <w:rFonts w:ascii="Bookman Old Style" w:eastAsia="Times New Roman" w:hAnsi="Bookman Old Style" w:cs="Times New Roman"/>
                <w:sz w:val="20"/>
                <w:szCs w:val="20"/>
                <w:highlight w:val="yellow"/>
                <w:lang w:eastAsia="ru-RU"/>
              </w:rPr>
            </w:pPr>
          </w:p>
        </w:tc>
        <w:tc>
          <w:tcPr>
            <w:tcW w:w="1134" w:type="dxa"/>
            <w:shd w:val="clear" w:color="auto" w:fill="auto"/>
            <w:noWrap/>
            <w:vAlign w:val="center"/>
          </w:tcPr>
          <w:p w:rsidR="00133EF7" w:rsidRPr="004E1D2C" w:rsidRDefault="00133EF7" w:rsidP="00BB120B">
            <w:pPr>
              <w:spacing w:after="0" w:line="240" w:lineRule="auto"/>
              <w:jc w:val="center"/>
              <w:rPr>
                <w:rFonts w:ascii="Bookman Old Style" w:eastAsia="Times New Roman" w:hAnsi="Bookman Old Style" w:cs="Times New Roman"/>
                <w:sz w:val="20"/>
                <w:szCs w:val="20"/>
                <w:highlight w:val="yellow"/>
                <w:lang w:eastAsia="ru-RU"/>
              </w:rPr>
            </w:pPr>
          </w:p>
        </w:tc>
      </w:tr>
      <w:tr w:rsidR="00133EF7" w:rsidRPr="00171A57" w:rsidTr="00BB120B">
        <w:trPr>
          <w:trHeight w:val="261"/>
        </w:trPr>
        <w:tc>
          <w:tcPr>
            <w:tcW w:w="988" w:type="dxa"/>
            <w:vMerge/>
            <w:vAlign w:val="center"/>
            <w:hideMark/>
          </w:tcPr>
          <w:p w:rsidR="00133EF7" w:rsidRPr="00171A57" w:rsidRDefault="00133EF7" w:rsidP="00BB120B">
            <w:pPr>
              <w:spacing w:after="0" w:line="240" w:lineRule="auto"/>
              <w:rPr>
                <w:rFonts w:ascii="Times New Roman" w:eastAsia="Times New Roman" w:hAnsi="Times New Roman" w:cs="Times New Roman"/>
                <w:color w:val="000000"/>
                <w:lang w:eastAsia="ru-RU"/>
              </w:rPr>
            </w:pPr>
          </w:p>
        </w:tc>
        <w:tc>
          <w:tcPr>
            <w:tcW w:w="708" w:type="dxa"/>
            <w:vMerge/>
            <w:vAlign w:val="center"/>
          </w:tcPr>
          <w:p w:rsidR="00133EF7" w:rsidRPr="00171A57" w:rsidRDefault="00133EF7" w:rsidP="00BB120B">
            <w:pPr>
              <w:spacing w:after="0" w:line="240" w:lineRule="auto"/>
              <w:rPr>
                <w:rFonts w:ascii="Times New Roman" w:eastAsia="Times New Roman" w:hAnsi="Times New Roman" w:cs="Times New Roman"/>
                <w:color w:val="000000"/>
                <w:lang w:eastAsia="ru-RU"/>
              </w:rPr>
            </w:pPr>
          </w:p>
        </w:tc>
        <w:tc>
          <w:tcPr>
            <w:tcW w:w="1560" w:type="dxa"/>
            <w:shd w:val="clear" w:color="auto" w:fill="auto"/>
            <w:noWrap/>
            <w:vAlign w:val="center"/>
          </w:tcPr>
          <w:p w:rsidR="00133EF7" w:rsidRPr="004E1D2C" w:rsidRDefault="00133EF7" w:rsidP="00BB120B">
            <w:pPr>
              <w:spacing w:after="0" w:line="240" w:lineRule="auto"/>
              <w:rPr>
                <w:rFonts w:ascii="Bookman Old Style" w:eastAsia="Times New Roman" w:hAnsi="Bookman Old Style" w:cs="Times New Roman"/>
                <w:sz w:val="20"/>
                <w:szCs w:val="20"/>
                <w:highlight w:val="yellow"/>
                <w:lang w:eastAsia="ru-RU"/>
              </w:rPr>
            </w:pPr>
          </w:p>
        </w:tc>
        <w:tc>
          <w:tcPr>
            <w:tcW w:w="1134" w:type="dxa"/>
            <w:shd w:val="clear" w:color="auto" w:fill="auto"/>
            <w:noWrap/>
            <w:vAlign w:val="bottom"/>
          </w:tcPr>
          <w:p w:rsidR="00133EF7" w:rsidRPr="004E1D2C" w:rsidRDefault="00133EF7" w:rsidP="00BB120B">
            <w:pPr>
              <w:spacing w:after="0" w:line="240" w:lineRule="auto"/>
              <w:jc w:val="center"/>
              <w:rPr>
                <w:rFonts w:ascii="Bookman Old Style" w:eastAsia="Times New Roman" w:hAnsi="Bookman Old Style" w:cs="Times New Roman"/>
                <w:sz w:val="20"/>
                <w:szCs w:val="20"/>
                <w:highlight w:val="yellow"/>
                <w:lang w:eastAsia="ru-RU"/>
              </w:rPr>
            </w:pPr>
          </w:p>
        </w:tc>
      </w:tr>
      <w:tr w:rsidR="00133EF7" w:rsidRPr="00171A57" w:rsidTr="00BB120B">
        <w:trPr>
          <w:trHeight w:val="274"/>
        </w:trPr>
        <w:tc>
          <w:tcPr>
            <w:tcW w:w="988" w:type="dxa"/>
            <w:vMerge/>
            <w:vAlign w:val="center"/>
            <w:hideMark/>
          </w:tcPr>
          <w:p w:rsidR="00133EF7" w:rsidRPr="00171A57" w:rsidRDefault="00133EF7" w:rsidP="00BB120B">
            <w:pPr>
              <w:spacing w:after="0" w:line="240" w:lineRule="auto"/>
              <w:rPr>
                <w:rFonts w:ascii="Times New Roman" w:eastAsia="Times New Roman" w:hAnsi="Times New Roman" w:cs="Times New Roman"/>
                <w:color w:val="000000"/>
                <w:lang w:eastAsia="ru-RU"/>
              </w:rPr>
            </w:pPr>
          </w:p>
        </w:tc>
        <w:tc>
          <w:tcPr>
            <w:tcW w:w="708" w:type="dxa"/>
            <w:vMerge/>
            <w:vAlign w:val="center"/>
          </w:tcPr>
          <w:p w:rsidR="00133EF7" w:rsidRPr="00171A57" w:rsidRDefault="00133EF7" w:rsidP="00BB120B">
            <w:pPr>
              <w:spacing w:after="0" w:line="240" w:lineRule="auto"/>
              <w:rPr>
                <w:rFonts w:ascii="Times New Roman" w:eastAsia="Times New Roman" w:hAnsi="Times New Roman" w:cs="Times New Roman"/>
                <w:color w:val="000000"/>
                <w:lang w:eastAsia="ru-RU"/>
              </w:rPr>
            </w:pPr>
          </w:p>
        </w:tc>
        <w:tc>
          <w:tcPr>
            <w:tcW w:w="1560" w:type="dxa"/>
            <w:shd w:val="clear" w:color="auto" w:fill="auto"/>
            <w:noWrap/>
            <w:vAlign w:val="center"/>
          </w:tcPr>
          <w:p w:rsidR="00133EF7" w:rsidRPr="004E1D2C" w:rsidRDefault="00133EF7" w:rsidP="00BB120B">
            <w:pPr>
              <w:spacing w:after="0" w:line="240" w:lineRule="auto"/>
              <w:rPr>
                <w:rFonts w:ascii="Bookman Old Style" w:eastAsia="Times New Roman" w:hAnsi="Bookman Old Style" w:cs="Times New Roman"/>
                <w:sz w:val="20"/>
                <w:szCs w:val="20"/>
                <w:highlight w:val="yellow"/>
                <w:lang w:eastAsia="ru-RU"/>
              </w:rPr>
            </w:pPr>
          </w:p>
        </w:tc>
        <w:tc>
          <w:tcPr>
            <w:tcW w:w="1134" w:type="dxa"/>
            <w:shd w:val="clear" w:color="auto" w:fill="auto"/>
            <w:noWrap/>
            <w:vAlign w:val="bottom"/>
          </w:tcPr>
          <w:p w:rsidR="00133EF7" w:rsidRPr="004E1D2C" w:rsidRDefault="00133EF7" w:rsidP="00BB120B">
            <w:pPr>
              <w:spacing w:after="0" w:line="240" w:lineRule="auto"/>
              <w:jc w:val="center"/>
              <w:rPr>
                <w:rFonts w:ascii="Bookman Old Style" w:eastAsia="Times New Roman" w:hAnsi="Bookman Old Style" w:cs="Times New Roman"/>
                <w:sz w:val="20"/>
                <w:szCs w:val="20"/>
                <w:highlight w:val="yellow"/>
                <w:lang w:eastAsia="ru-RU"/>
              </w:rPr>
            </w:pPr>
          </w:p>
        </w:tc>
      </w:tr>
      <w:tr w:rsidR="00133EF7" w:rsidRPr="00171A57" w:rsidTr="00BB120B">
        <w:trPr>
          <w:trHeight w:val="274"/>
        </w:trPr>
        <w:tc>
          <w:tcPr>
            <w:tcW w:w="988" w:type="dxa"/>
            <w:vMerge/>
            <w:vAlign w:val="center"/>
            <w:hideMark/>
          </w:tcPr>
          <w:p w:rsidR="00133EF7" w:rsidRPr="00171A57" w:rsidRDefault="00133EF7" w:rsidP="00BB120B">
            <w:pPr>
              <w:spacing w:after="0" w:line="240" w:lineRule="auto"/>
              <w:rPr>
                <w:rFonts w:ascii="Times New Roman" w:eastAsia="Times New Roman" w:hAnsi="Times New Roman" w:cs="Times New Roman"/>
                <w:color w:val="000000"/>
                <w:lang w:eastAsia="ru-RU"/>
              </w:rPr>
            </w:pPr>
          </w:p>
        </w:tc>
        <w:tc>
          <w:tcPr>
            <w:tcW w:w="708" w:type="dxa"/>
            <w:vMerge/>
            <w:vAlign w:val="center"/>
          </w:tcPr>
          <w:p w:rsidR="00133EF7" w:rsidRPr="00171A57" w:rsidRDefault="00133EF7" w:rsidP="00BB120B">
            <w:pPr>
              <w:spacing w:after="0" w:line="240" w:lineRule="auto"/>
              <w:rPr>
                <w:rFonts w:ascii="Times New Roman" w:eastAsia="Times New Roman" w:hAnsi="Times New Roman" w:cs="Times New Roman"/>
                <w:color w:val="000000"/>
                <w:lang w:eastAsia="ru-RU"/>
              </w:rPr>
            </w:pPr>
          </w:p>
        </w:tc>
        <w:tc>
          <w:tcPr>
            <w:tcW w:w="1560" w:type="dxa"/>
            <w:shd w:val="clear" w:color="auto" w:fill="auto"/>
            <w:noWrap/>
            <w:vAlign w:val="center"/>
          </w:tcPr>
          <w:p w:rsidR="00133EF7" w:rsidRPr="004E1D2C" w:rsidRDefault="00133EF7" w:rsidP="00BB120B">
            <w:pPr>
              <w:spacing w:after="0" w:line="240" w:lineRule="auto"/>
              <w:rPr>
                <w:rFonts w:ascii="Times New Roman" w:eastAsia="Times New Roman" w:hAnsi="Times New Roman" w:cs="Times New Roman"/>
                <w:b/>
                <w:bCs/>
                <w:sz w:val="20"/>
                <w:szCs w:val="20"/>
                <w:highlight w:val="yellow"/>
                <w:lang w:eastAsia="ru-RU"/>
              </w:rPr>
            </w:pPr>
          </w:p>
        </w:tc>
        <w:tc>
          <w:tcPr>
            <w:tcW w:w="1134" w:type="dxa"/>
            <w:shd w:val="clear" w:color="auto" w:fill="auto"/>
            <w:noWrap/>
            <w:vAlign w:val="center"/>
          </w:tcPr>
          <w:p w:rsidR="00133EF7" w:rsidRPr="004E1D2C" w:rsidRDefault="00133EF7" w:rsidP="00BB120B">
            <w:pPr>
              <w:spacing w:after="0" w:line="240" w:lineRule="auto"/>
              <w:jc w:val="center"/>
              <w:rPr>
                <w:rFonts w:ascii="Times New Roman" w:eastAsia="Times New Roman" w:hAnsi="Times New Roman" w:cs="Times New Roman"/>
                <w:bCs/>
                <w:sz w:val="20"/>
                <w:szCs w:val="20"/>
                <w:highlight w:val="yellow"/>
                <w:lang w:eastAsia="ru-RU"/>
              </w:rPr>
            </w:pPr>
          </w:p>
        </w:tc>
      </w:tr>
    </w:tbl>
    <w:p w:rsidR="00133EF7" w:rsidRDefault="00133EF7" w:rsidP="00A95135">
      <w:pPr>
        <w:widowControl w:val="0"/>
        <w:tabs>
          <w:tab w:val="left" w:pos="1106"/>
          <w:tab w:val="left" w:pos="1276"/>
        </w:tabs>
        <w:suppressAutoHyphens/>
        <w:spacing w:after="0" w:line="216" w:lineRule="auto"/>
        <w:jc w:val="center"/>
        <w:rPr>
          <w:rFonts w:ascii="Times New Roman" w:eastAsia="Times New Roman" w:hAnsi="Times New Roman" w:cs="Times New Roman"/>
          <w:b/>
          <w:iCs/>
          <w:sz w:val="21"/>
          <w:szCs w:val="21"/>
          <w:lang w:eastAsia="ar-SA"/>
        </w:rPr>
      </w:pPr>
    </w:p>
    <w:p w:rsidR="00133EF7" w:rsidRDefault="00133EF7" w:rsidP="00A95135">
      <w:pPr>
        <w:widowControl w:val="0"/>
        <w:tabs>
          <w:tab w:val="left" w:pos="1106"/>
          <w:tab w:val="left" w:pos="1276"/>
        </w:tabs>
        <w:suppressAutoHyphens/>
        <w:spacing w:after="0" w:line="216" w:lineRule="auto"/>
        <w:jc w:val="center"/>
        <w:rPr>
          <w:rFonts w:ascii="Times New Roman" w:eastAsia="Times New Roman" w:hAnsi="Times New Roman" w:cs="Times New Roman"/>
          <w:b/>
          <w:iCs/>
          <w:sz w:val="21"/>
          <w:szCs w:val="21"/>
          <w:lang w:eastAsia="ar-SA"/>
        </w:rPr>
      </w:pPr>
    </w:p>
    <w:p w:rsidR="00133EF7" w:rsidRDefault="00133EF7" w:rsidP="00A95135">
      <w:pPr>
        <w:widowControl w:val="0"/>
        <w:tabs>
          <w:tab w:val="left" w:pos="1106"/>
          <w:tab w:val="left" w:pos="1276"/>
        </w:tabs>
        <w:suppressAutoHyphens/>
        <w:spacing w:after="0" w:line="216" w:lineRule="auto"/>
        <w:jc w:val="center"/>
        <w:rPr>
          <w:rFonts w:ascii="Times New Roman" w:eastAsia="Times New Roman" w:hAnsi="Times New Roman" w:cs="Times New Roman"/>
          <w:b/>
          <w:iCs/>
          <w:sz w:val="21"/>
          <w:szCs w:val="21"/>
          <w:lang w:eastAsia="ar-SA"/>
        </w:rPr>
      </w:pPr>
    </w:p>
    <w:p w:rsidR="00133EF7" w:rsidRDefault="00133EF7" w:rsidP="00A95135">
      <w:pPr>
        <w:widowControl w:val="0"/>
        <w:tabs>
          <w:tab w:val="left" w:pos="1106"/>
          <w:tab w:val="left" w:pos="1276"/>
        </w:tabs>
        <w:suppressAutoHyphens/>
        <w:spacing w:after="0" w:line="216" w:lineRule="auto"/>
        <w:jc w:val="center"/>
        <w:rPr>
          <w:rFonts w:ascii="Times New Roman" w:eastAsia="Times New Roman" w:hAnsi="Times New Roman" w:cs="Times New Roman"/>
          <w:b/>
          <w:iCs/>
          <w:lang w:eastAsia="ar-SA"/>
        </w:rPr>
      </w:pPr>
    </w:p>
    <w:p w:rsidR="00133EF7" w:rsidRDefault="00133EF7" w:rsidP="00A95135">
      <w:pPr>
        <w:widowControl w:val="0"/>
        <w:tabs>
          <w:tab w:val="left" w:pos="1106"/>
          <w:tab w:val="left" w:pos="1276"/>
        </w:tabs>
        <w:suppressAutoHyphens/>
        <w:spacing w:after="0" w:line="216" w:lineRule="auto"/>
        <w:jc w:val="center"/>
        <w:rPr>
          <w:rFonts w:ascii="Times New Roman" w:eastAsia="Times New Roman" w:hAnsi="Times New Roman" w:cs="Times New Roman"/>
          <w:b/>
          <w:iCs/>
          <w:lang w:eastAsia="ar-SA"/>
        </w:rPr>
      </w:pPr>
    </w:p>
    <w:p w:rsidR="00133EF7" w:rsidRDefault="00133EF7" w:rsidP="00A95135">
      <w:pPr>
        <w:widowControl w:val="0"/>
        <w:tabs>
          <w:tab w:val="left" w:pos="1106"/>
          <w:tab w:val="left" w:pos="1276"/>
        </w:tabs>
        <w:suppressAutoHyphens/>
        <w:spacing w:after="0" w:line="216" w:lineRule="auto"/>
        <w:jc w:val="center"/>
        <w:rPr>
          <w:rFonts w:ascii="Times New Roman" w:eastAsia="Times New Roman" w:hAnsi="Times New Roman" w:cs="Times New Roman"/>
          <w:b/>
          <w:iCs/>
          <w:lang w:eastAsia="ar-SA"/>
        </w:rPr>
      </w:pPr>
    </w:p>
    <w:p w:rsidR="00133EF7" w:rsidRDefault="00133EF7" w:rsidP="00A95135">
      <w:pPr>
        <w:widowControl w:val="0"/>
        <w:tabs>
          <w:tab w:val="left" w:pos="1106"/>
          <w:tab w:val="left" w:pos="1276"/>
        </w:tabs>
        <w:suppressAutoHyphens/>
        <w:spacing w:after="0" w:line="216" w:lineRule="auto"/>
        <w:jc w:val="center"/>
        <w:rPr>
          <w:rFonts w:ascii="Times New Roman" w:eastAsia="Times New Roman" w:hAnsi="Times New Roman" w:cs="Times New Roman"/>
          <w:b/>
          <w:iCs/>
          <w:lang w:eastAsia="ar-SA"/>
        </w:rPr>
      </w:pPr>
    </w:p>
    <w:p w:rsidR="00133EF7" w:rsidRPr="004F6B6F" w:rsidRDefault="00133EF7" w:rsidP="00A95135">
      <w:pPr>
        <w:widowControl w:val="0"/>
        <w:tabs>
          <w:tab w:val="left" w:pos="1106"/>
          <w:tab w:val="left" w:pos="1276"/>
        </w:tabs>
        <w:suppressAutoHyphens/>
        <w:spacing w:after="0" w:line="216" w:lineRule="auto"/>
        <w:jc w:val="center"/>
        <w:rPr>
          <w:rFonts w:ascii="Times New Roman" w:eastAsia="Times New Roman" w:hAnsi="Times New Roman" w:cs="Times New Roman"/>
          <w:b/>
          <w:iCs/>
          <w:lang w:eastAsia="ar-SA"/>
        </w:rPr>
      </w:pPr>
    </w:p>
    <w:tbl>
      <w:tblPr>
        <w:tblpPr w:leftFromText="180" w:rightFromText="180" w:vertAnchor="text" w:horzAnchor="margin" w:tblpXSpec="center" w:tblpY="4936"/>
        <w:tblW w:w="14850" w:type="dxa"/>
        <w:tblLayout w:type="fixed"/>
        <w:tblLook w:val="0000" w:firstRow="0" w:lastRow="0" w:firstColumn="0" w:lastColumn="0" w:noHBand="0" w:noVBand="0"/>
      </w:tblPr>
      <w:tblGrid>
        <w:gridCol w:w="8897"/>
        <w:gridCol w:w="5953"/>
      </w:tblGrid>
      <w:tr w:rsidR="00133EF7" w:rsidRPr="00B82459" w:rsidTr="00133EF7">
        <w:tc>
          <w:tcPr>
            <w:tcW w:w="8897" w:type="dxa"/>
            <w:shd w:val="clear" w:color="auto" w:fill="auto"/>
          </w:tcPr>
          <w:p w:rsidR="00133EF7" w:rsidRDefault="00133EF7" w:rsidP="00133EF7">
            <w:pPr>
              <w:widowControl w:val="0"/>
              <w:tabs>
                <w:tab w:val="left" w:pos="709"/>
                <w:tab w:val="left" w:pos="1276"/>
              </w:tabs>
              <w:suppressAutoHyphens/>
              <w:spacing w:after="0" w:line="240" w:lineRule="auto"/>
              <w:jc w:val="both"/>
              <w:rPr>
                <w:rFonts w:ascii="Times New Roman" w:eastAsia="Times New Roman" w:hAnsi="Times New Roman" w:cs="Times New Roman"/>
                <w:b/>
                <w:iCs/>
                <w:sz w:val="21"/>
                <w:szCs w:val="21"/>
                <w:lang w:eastAsia="ar-SA"/>
              </w:rPr>
            </w:pPr>
          </w:p>
          <w:p w:rsidR="00133EF7" w:rsidRDefault="00133EF7" w:rsidP="00133EF7">
            <w:pPr>
              <w:widowControl w:val="0"/>
              <w:tabs>
                <w:tab w:val="left" w:pos="709"/>
                <w:tab w:val="left" w:pos="1276"/>
              </w:tabs>
              <w:suppressAutoHyphens/>
              <w:spacing w:after="0" w:line="240" w:lineRule="auto"/>
              <w:jc w:val="both"/>
              <w:rPr>
                <w:rFonts w:ascii="Times New Roman" w:eastAsia="Times New Roman" w:hAnsi="Times New Roman" w:cs="Times New Roman"/>
                <w:b/>
                <w:iCs/>
                <w:sz w:val="21"/>
                <w:szCs w:val="21"/>
                <w:lang w:eastAsia="ar-SA"/>
              </w:rPr>
            </w:pPr>
          </w:p>
          <w:p w:rsidR="00133EF7" w:rsidRDefault="00133EF7" w:rsidP="00133EF7">
            <w:pPr>
              <w:widowControl w:val="0"/>
              <w:tabs>
                <w:tab w:val="left" w:pos="709"/>
                <w:tab w:val="left" w:pos="1276"/>
              </w:tabs>
              <w:suppressAutoHyphens/>
              <w:spacing w:after="0" w:line="240" w:lineRule="auto"/>
              <w:jc w:val="both"/>
              <w:rPr>
                <w:rFonts w:ascii="Times New Roman" w:eastAsia="Times New Roman" w:hAnsi="Times New Roman" w:cs="Times New Roman"/>
                <w:b/>
                <w:iCs/>
                <w:sz w:val="21"/>
                <w:szCs w:val="21"/>
                <w:lang w:eastAsia="ar-SA"/>
              </w:rPr>
            </w:pPr>
          </w:p>
          <w:p w:rsidR="00133EF7" w:rsidRPr="00B82459" w:rsidRDefault="00133EF7" w:rsidP="00133EF7">
            <w:pPr>
              <w:widowControl w:val="0"/>
              <w:tabs>
                <w:tab w:val="left" w:pos="709"/>
                <w:tab w:val="left" w:pos="1276"/>
              </w:tabs>
              <w:suppressAutoHyphens/>
              <w:spacing w:after="0" w:line="240" w:lineRule="auto"/>
              <w:jc w:val="both"/>
              <w:rPr>
                <w:rFonts w:ascii="Times New Roman" w:eastAsia="Times New Roman" w:hAnsi="Times New Roman" w:cs="Times New Roman"/>
                <w:b/>
                <w:iCs/>
                <w:sz w:val="21"/>
                <w:szCs w:val="21"/>
                <w:lang w:eastAsia="ar-SA"/>
              </w:rPr>
            </w:pPr>
            <w:r w:rsidRPr="00B82459">
              <w:rPr>
                <w:rFonts w:ascii="Times New Roman" w:eastAsia="Times New Roman" w:hAnsi="Times New Roman" w:cs="Times New Roman"/>
                <w:b/>
                <w:iCs/>
                <w:sz w:val="21"/>
                <w:szCs w:val="21"/>
                <w:lang w:eastAsia="ar-SA"/>
              </w:rPr>
              <w:t xml:space="preserve">ЗАСТРОЙЩИК: </w:t>
            </w:r>
          </w:p>
          <w:p w:rsidR="00133EF7" w:rsidRPr="00B82459" w:rsidRDefault="00133EF7" w:rsidP="00133EF7">
            <w:pPr>
              <w:spacing w:after="0" w:line="240" w:lineRule="auto"/>
              <w:rPr>
                <w:rFonts w:ascii="Times New Roman" w:eastAsia="Times New Roman" w:hAnsi="Times New Roman" w:cs="Times New Roman"/>
                <w:b/>
                <w:sz w:val="21"/>
                <w:szCs w:val="21"/>
                <w:lang w:eastAsia="ru-RU"/>
              </w:rPr>
            </w:pPr>
            <w:r w:rsidRPr="00B82459">
              <w:rPr>
                <w:rFonts w:ascii="Times New Roman" w:eastAsia="Times New Roman" w:hAnsi="Times New Roman" w:cs="Times New Roman"/>
                <w:b/>
                <w:sz w:val="21"/>
                <w:szCs w:val="21"/>
                <w:lang w:eastAsia="ru-RU"/>
              </w:rPr>
              <w:t>ООО «ВКД-1»</w:t>
            </w:r>
          </w:p>
          <w:p w:rsidR="00133EF7" w:rsidRDefault="00133EF7" w:rsidP="00133EF7">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iCs/>
                <w:sz w:val="21"/>
                <w:szCs w:val="21"/>
                <w:lang w:eastAsia="ar-SA"/>
              </w:rPr>
            </w:pPr>
          </w:p>
          <w:p w:rsidR="00133EF7" w:rsidRPr="00B82459" w:rsidRDefault="00133EF7" w:rsidP="00133EF7">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iCs/>
                <w:sz w:val="21"/>
                <w:szCs w:val="21"/>
                <w:lang w:eastAsia="ar-SA"/>
              </w:rPr>
            </w:pPr>
            <w:r w:rsidRPr="00B82459">
              <w:rPr>
                <w:rFonts w:ascii="Times New Roman" w:eastAsia="Times New Roman" w:hAnsi="Times New Roman" w:cs="Times New Roman"/>
                <w:iCs/>
                <w:sz w:val="21"/>
                <w:szCs w:val="21"/>
                <w:lang w:eastAsia="ar-SA"/>
              </w:rPr>
              <w:t>_______________ /</w:t>
            </w:r>
            <w:r>
              <w:rPr>
                <w:rFonts w:ascii="Times New Roman" w:eastAsia="Times New Roman" w:hAnsi="Times New Roman" w:cs="Times New Roman"/>
                <w:iCs/>
                <w:sz w:val="21"/>
                <w:szCs w:val="21"/>
                <w:lang w:eastAsia="ar-SA"/>
              </w:rPr>
              <w:t>____________________</w:t>
            </w:r>
            <w:r w:rsidRPr="00B82459">
              <w:rPr>
                <w:rFonts w:ascii="Times New Roman" w:eastAsia="Times New Roman" w:hAnsi="Times New Roman" w:cs="Times New Roman"/>
                <w:iCs/>
                <w:sz w:val="21"/>
                <w:szCs w:val="21"/>
                <w:lang w:eastAsia="ar-SA"/>
              </w:rPr>
              <w:t>./</w:t>
            </w:r>
            <w:r w:rsidRPr="00B82459">
              <w:rPr>
                <w:rFonts w:ascii="Times New Roman" w:eastAsia="Times New Roman" w:hAnsi="Times New Roman" w:cs="Times New Roman"/>
                <w:iCs/>
                <w:sz w:val="21"/>
                <w:szCs w:val="21"/>
                <w:lang w:eastAsia="ar-SA"/>
              </w:rPr>
              <w:tab/>
            </w:r>
          </w:p>
          <w:p w:rsidR="00133EF7" w:rsidRPr="00B82459" w:rsidRDefault="00133EF7" w:rsidP="00133EF7">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r w:rsidRPr="00B82459">
              <w:rPr>
                <w:rFonts w:ascii="Times New Roman" w:eastAsia="Times New Roman" w:hAnsi="Times New Roman" w:cs="Times New Roman"/>
                <w:iCs/>
                <w:sz w:val="21"/>
                <w:szCs w:val="21"/>
                <w:lang w:eastAsia="ar-SA"/>
              </w:rPr>
              <w:t xml:space="preserve">                 МП</w:t>
            </w:r>
          </w:p>
        </w:tc>
        <w:tc>
          <w:tcPr>
            <w:tcW w:w="5953" w:type="dxa"/>
            <w:shd w:val="clear" w:color="auto" w:fill="auto"/>
          </w:tcPr>
          <w:p w:rsidR="00133EF7" w:rsidRDefault="00133EF7" w:rsidP="00133EF7">
            <w:pPr>
              <w:widowControl w:val="0"/>
              <w:tabs>
                <w:tab w:val="left" w:pos="1106"/>
                <w:tab w:val="left" w:pos="1276"/>
              </w:tabs>
              <w:suppressAutoHyphens/>
              <w:spacing w:after="0" w:line="240" w:lineRule="auto"/>
              <w:jc w:val="both"/>
              <w:rPr>
                <w:rFonts w:ascii="Times New Roman" w:eastAsia="Times New Roman" w:hAnsi="Times New Roman" w:cs="Times New Roman"/>
                <w:b/>
                <w:iCs/>
                <w:sz w:val="21"/>
                <w:szCs w:val="21"/>
                <w:lang w:eastAsia="ar-SA"/>
              </w:rPr>
            </w:pPr>
          </w:p>
          <w:p w:rsidR="00133EF7" w:rsidRDefault="00133EF7" w:rsidP="00133EF7">
            <w:pPr>
              <w:widowControl w:val="0"/>
              <w:tabs>
                <w:tab w:val="left" w:pos="1106"/>
                <w:tab w:val="left" w:pos="1276"/>
              </w:tabs>
              <w:suppressAutoHyphens/>
              <w:spacing w:after="0" w:line="240" w:lineRule="auto"/>
              <w:jc w:val="both"/>
              <w:rPr>
                <w:rFonts w:ascii="Times New Roman" w:eastAsia="Times New Roman" w:hAnsi="Times New Roman" w:cs="Times New Roman"/>
                <w:b/>
                <w:iCs/>
                <w:sz w:val="21"/>
                <w:szCs w:val="21"/>
                <w:lang w:eastAsia="ar-SA"/>
              </w:rPr>
            </w:pPr>
          </w:p>
          <w:p w:rsidR="00133EF7" w:rsidRDefault="00133EF7" w:rsidP="00133EF7">
            <w:pPr>
              <w:widowControl w:val="0"/>
              <w:tabs>
                <w:tab w:val="left" w:pos="1106"/>
                <w:tab w:val="left" w:pos="1276"/>
              </w:tabs>
              <w:suppressAutoHyphens/>
              <w:spacing w:after="0" w:line="240" w:lineRule="auto"/>
              <w:jc w:val="both"/>
              <w:rPr>
                <w:rFonts w:ascii="Times New Roman" w:eastAsia="Times New Roman" w:hAnsi="Times New Roman" w:cs="Times New Roman"/>
                <w:b/>
                <w:iCs/>
                <w:sz w:val="21"/>
                <w:szCs w:val="21"/>
                <w:lang w:eastAsia="ar-SA"/>
              </w:rPr>
            </w:pPr>
          </w:p>
          <w:p w:rsidR="00133EF7" w:rsidRPr="00B82459" w:rsidRDefault="00133EF7" w:rsidP="00133EF7">
            <w:pPr>
              <w:widowControl w:val="0"/>
              <w:tabs>
                <w:tab w:val="left" w:pos="1106"/>
                <w:tab w:val="left" w:pos="1276"/>
              </w:tabs>
              <w:suppressAutoHyphens/>
              <w:spacing w:after="0" w:line="240" w:lineRule="auto"/>
              <w:jc w:val="both"/>
              <w:rPr>
                <w:rFonts w:ascii="Times New Roman" w:eastAsia="Times New Roman" w:hAnsi="Times New Roman" w:cs="Times New Roman"/>
                <w:b/>
                <w:sz w:val="21"/>
                <w:szCs w:val="21"/>
                <w:lang w:eastAsia="ru-RU"/>
              </w:rPr>
            </w:pPr>
            <w:r w:rsidRPr="00B82459">
              <w:rPr>
                <w:rFonts w:ascii="Times New Roman" w:eastAsia="Times New Roman" w:hAnsi="Times New Roman" w:cs="Times New Roman"/>
                <w:b/>
                <w:iCs/>
                <w:sz w:val="21"/>
                <w:szCs w:val="21"/>
                <w:lang w:eastAsia="ar-SA"/>
              </w:rPr>
              <w:t xml:space="preserve">УЧАСТНИК: </w:t>
            </w:r>
            <w:r w:rsidRPr="00B82459">
              <w:rPr>
                <w:rFonts w:ascii="Times New Roman" w:eastAsia="Times New Roman" w:hAnsi="Times New Roman" w:cs="Times New Roman"/>
                <w:b/>
                <w:sz w:val="21"/>
                <w:szCs w:val="21"/>
                <w:lang w:eastAsia="ru-RU"/>
              </w:rPr>
              <w:t xml:space="preserve"> </w:t>
            </w:r>
          </w:p>
          <w:p w:rsidR="00133EF7" w:rsidRPr="00B82459" w:rsidRDefault="00133EF7" w:rsidP="00133EF7">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r>
              <w:rPr>
                <w:rFonts w:ascii="Times New Roman" w:eastAsia="Times New Roman" w:hAnsi="Times New Roman" w:cs="Times New Roman"/>
                <w:b/>
                <w:sz w:val="21"/>
                <w:szCs w:val="21"/>
                <w:lang w:eastAsia="ru-RU"/>
              </w:rPr>
              <w:t xml:space="preserve"> </w:t>
            </w:r>
            <w:r w:rsidRPr="00B82459">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 xml:space="preserve"> </w:t>
            </w:r>
          </w:p>
          <w:p w:rsidR="00133EF7" w:rsidRDefault="00133EF7" w:rsidP="00133EF7">
            <w:pPr>
              <w:widowControl w:val="0"/>
              <w:tabs>
                <w:tab w:val="left" w:pos="1106"/>
                <w:tab w:val="left" w:pos="1276"/>
              </w:tabs>
              <w:suppressAutoHyphens/>
              <w:spacing w:after="0" w:line="240" w:lineRule="auto"/>
              <w:rPr>
                <w:rFonts w:ascii="Times New Roman" w:eastAsia="Times New Roman" w:hAnsi="Times New Roman" w:cs="Times New Roman"/>
                <w:iCs/>
                <w:sz w:val="21"/>
                <w:szCs w:val="21"/>
                <w:lang w:eastAsia="ar-SA"/>
              </w:rPr>
            </w:pPr>
          </w:p>
          <w:p w:rsidR="00133EF7" w:rsidRPr="00B82459" w:rsidRDefault="00133EF7" w:rsidP="00133EF7">
            <w:pPr>
              <w:widowControl w:val="0"/>
              <w:tabs>
                <w:tab w:val="left" w:pos="1106"/>
                <w:tab w:val="left" w:pos="1276"/>
              </w:tabs>
              <w:suppressAutoHyphens/>
              <w:spacing w:after="0" w:line="240" w:lineRule="auto"/>
              <w:rPr>
                <w:rFonts w:ascii="Times New Roman" w:eastAsia="Times New Roman" w:hAnsi="Times New Roman" w:cs="Times New Roman"/>
                <w:b/>
                <w:iCs/>
                <w:sz w:val="21"/>
                <w:szCs w:val="21"/>
                <w:lang w:eastAsia="ar-SA"/>
              </w:rPr>
            </w:pPr>
            <w:r>
              <w:rPr>
                <w:rFonts w:ascii="Times New Roman" w:eastAsia="Times New Roman" w:hAnsi="Times New Roman" w:cs="Times New Roman"/>
                <w:iCs/>
                <w:sz w:val="21"/>
                <w:szCs w:val="21"/>
                <w:lang w:eastAsia="ar-SA"/>
              </w:rPr>
              <w:t xml:space="preserve"> ___________________________/</w:t>
            </w:r>
          </w:p>
        </w:tc>
      </w:tr>
    </w:tbl>
    <w:p w:rsidR="00A10D96" w:rsidRDefault="00937BCE" w:rsidP="004177A8">
      <w:pPr>
        <w:widowControl w:val="0"/>
        <w:tabs>
          <w:tab w:val="left" w:pos="1106"/>
          <w:tab w:val="left" w:pos="1276"/>
          <w:tab w:val="left" w:pos="1395"/>
        </w:tabs>
        <w:suppressAutoHyphens/>
        <w:spacing w:after="0" w:line="216" w:lineRule="auto"/>
      </w:pPr>
    </w:p>
    <w:sectPr w:rsidR="00A10D96" w:rsidSect="008D6674">
      <w:pgSz w:w="16838" w:h="11906" w:orient="landscape"/>
      <w:pgMar w:top="142" w:right="567" w:bottom="284" w:left="425" w:header="720" w:footer="6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437" w:rsidRDefault="00ED0D4E">
      <w:pPr>
        <w:spacing w:after="0" w:line="240" w:lineRule="auto"/>
      </w:pPr>
      <w:r>
        <w:separator/>
      </w:r>
    </w:p>
  </w:endnote>
  <w:endnote w:type="continuationSeparator" w:id="0">
    <w:p w:rsidR="00C82437" w:rsidRDefault="00ED0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1">
    <w:altName w:val="Times New Roman"/>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060" w:rsidRDefault="00625A20">
    <w:pPr>
      <w:pStyle w:val="af"/>
      <w:jc w:val="right"/>
    </w:pPr>
    <w:r>
      <w:fldChar w:fldCharType="begin"/>
    </w:r>
    <w:r>
      <w:instrText>PAGE   \* MERGEFORMAT</w:instrText>
    </w:r>
    <w:r>
      <w:fldChar w:fldCharType="separate"/>
    </w:r>
    <w:r w:rsidR="00937BCE">
      <w:rPr>
        <w:noProof/>
      </w:rPr>
      <w:t>3</w:t>
    </w:r>
    <w:r>
      <w:fldChar w:fldCharType="end"/>
    </w:r>
  </w:p>
  <w:p w:rsidR="00062205" w:rsidRDefault="00937BCE">
    <w:pPr>
      <w:pStyle w:val="af"/>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437" w:rsidRDefault="00ED0D4E">
      <w:pPr>
        <w:spacing w:after="0" w:line="240" w:lineRule="auto"/>
      </w:pPr>
      <w:r>
        <w:separator/>
      </w:r>
    </w:p>
  </w:footnote>
  <w:footnote w:type="continuationSeparator" w:id="0">
    <w:p w:rsidR="00C82437" w:rsidRDefault="00ED0D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000000"/>
        <w:sz w:val="22"/>
      </w:rPr>
    </w:lvl>
    <w:lvl w:ilvl="1">
      <w:start w:val="1"/>
      <w:numFmt w:val="bullet"/>
      <w:lvlText w:val=""/>
      <w:lvlJc w:val="left"/>
      <w:pPr>
        <w:tabs>
          <w:tab w:val="num" w:pos="1080"/>
        </w:tabs>
        <w:ind w:left="1080" w:hanging="360"/>
      </w:pPr>
      <w:rPr>
        <w:rFonts w:ascii="Symbol" w:hAnsi="Symbol"/>
        <w:color w:val="000000"/>
        <w:sz w:val="22"/>
      </w:rPr>
    </w:lvl>
    <w:lvl w:ilvl="2">
      <w:start w:val="1"/>
      <w:numFmt w:val="bullet"/>
      <w:lvlText w:val=""/>
      <w:lvlJc w:val="left"/>
      <w:pPr>
        <w:tabs>
          <w:tab w:val="num" w:pos="1440"/>
        </w:tabs>
        <w:ind w:left="1440" w:hanging="360"/>
      </w:pPr>
      <w:rPr>
        <w:rFonts w:ascii="Symbol" w:hAnsi="Symbol"/>
        <w:color w:val="000000"/>
        <w:sz w:val="22"/>
      </w:rPr>
    </w:lvl>
    <w:lvl w:ilvl="3">
      <w:start w:val="1"/>
      <w:numFmt w:val="bullet"/>
      <w:lvlText w:val=""/>
      <w:lvlJc w:val="left"/>
      <w:pPr>
        <w:tabs>
          <w:tab w:val="num" w:pos="1800"/>
        </w:tabs>
        <w:ind w:left="1800" w:hanging="360"/>
      </w:pPr>
      <w:rPr>
        <w:rFonts w:ascii="Symbol" w:hAnsi="Symbol"/>
        <w:color w:val="000000"/>
        <w:sz w:val="22"/>
      </w:rPr>
    </w:lvl>
    <w:lvl w:ilvl="4">
      <w:start w:val="1"/>
      <w:numFmt w:val="bullet"/>
      <w:lvlText w:val=""/>
      <w:lvlJc w:val="left"/>
      <w:pPr>
        <w:tabs>
          <w:tab w:val="num" w:pos="2160"/>
        </w:tabs>
        <w:ind w:left="2160" w:hanging="360"/>
      </w:pPr>
      <w:rPr>
        <w:rFonts w:ascii="Symbol" w:hAnsi="Symbol"/>
        <w:color w:val="000000"/>
        <w:sz w:val="22"/>
      </w:rPr>
    </w:lvl>
    <w:lvl w:ilvl="5">
      <w:start w:val="1"/>
      <w:numFmt w:val="bullet"/>
      <w:lvlText w:val=""/>
      <w:lvlJc w:val="left"/>
      <w:pPr>
        <w:tabs>
          <w:tab w:val="num" w:pos="2520"/>
        </w:tabs>
        <w:ind w:left="2520" w:hanging="360"/>
      </w:pPr>
      <w:rPr>
        <w:rFonts w:ascii="Symbol" w:hAnsi="Symbol"/>
        <w:color w:val="000000"/>
        <w:sz w:val="22"/>
      </w:rPr>
    </w:lvl>
    <w:lvl w:ilvl="6">
      <w:start w:val="1"/>
      <w:numFmt w:val="bullet"/>
      <w:lvlText w:val=""/>
      <w:lvlJc w:val="left"/>
      <w:pPr>
        <w:tabs>
          <w:tab w:val="num" w:pos="2880"/>
        </w:tabs>
        <w:ind w:left="2880" w:hanging="360"/>
      </w:pPr>
      <w:rPr>
        <w:rFonts w:ascii="Symbol" w:hAnsi="Symbol"/>
        <w:color w:val="000000"/>
        <w:sz w:val="22"/>
      </w:rPr>
    </w:lvl>
    <w:lvl w:ilvl="7">
      <w:start w:val="1"/>
      <w:numFmt w:val="bullet"/>
      <w:lvlText w:val=""/>
      <w:lvlJc w:val="left"/>
      <w:pPr>
        <w:tabs>
          <w:tab w:val="num" w:pos="3240"/>
        </w:tabs>
        <w:ind w:left="3240" w:hanging="360"/>
      </w:pPr>
      <w:rPr>
        <w:rFonts w:ascii="Symbol" w:hAnsi="Symbol"/>
        <w:color w:val="000000"/>
        <w:sz w:val="22"/>
      </w:rPr>
    </w:lvl>
    <w:lvl w:ilvl="8">
      <w:start w:val="1"/>
      <w:numFmt w:val="bullet"/>
      <w:lvlText w:val=""/>
      <w:lvlJc w:val="left"/>
      <w:pPr>
        <w:tabs>
          <w:tab w:val="num" w:pos="3600"/>
        </w:tabs>
        <w:ind w:left="3600" w:hanging="360"/>
      </w:pPr>
      <w:rPr>
        <w:rFonts w:ascii="Symbol" w:hAnsi="Symbol"/>
        <w:color w:val="000000"/>
        <w:sz w:val="22"/>
      </w:rPr>
    </w:lvl>
  </w:abstractNum>
  <w:abstractNum w:abstractNumId="2">
    <w:nsid w:val="00000004"/>
    <w:multiLevelType w:val="multilevel"/>
    <w:tmpl w:val="00000004"/>
    <w:name w:val="WW8Num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15562FC1"/>
    <w:multiLevelType w:val="hybridMultilevel"/>
    <w:tmpl w:val="7C9AC0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7320239"/>
    <w:multiLevelType w:val="hybridMultilevel"/>
    <w:tmpl w:val="3F923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836A0C"/>
    <w:multiLevelType w:val="hybridMultilevel"/>
    <w:tmpl w:val="56EC0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1E2A97"/>
    <w:multiLevelType w:val="hybridMultilevel"/>
    <w:tmpl w:val="2E9EC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E90181"/>
    <w:multiLevelType w:val="hybridMultilevel"/>
    <w:tmpl w:val="B1A48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E70B1D"/>
    <w:multiLevelType w:val="hybridMultilevel"/>
    <w:tmpl w:val="1F1A8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8A1E4A"/>
    <w:multiLevelType w:val="hybridMultilevel"/>
    <w:tmpl w:val="12D4B8AE"/>
    <w:lvl w:ilvl="0" w:tplc="40D0F238">
      <w:start w:val="3"/>
      <w:numFmt w:val="decimal"/>
      <w:lvlText w:val="%1."/>
      <w:lvlJc w:val="left"/>
      <w:pPr>
        <w:ind w:left="1472" w:hanging="360"/>
      </w:pPr>
      <w:rPr>
        <w:rFonts w:hint="default"/>
      </w:rPr>
    </w:lvl>
    <w:lvl w:ilvl="1" w:tplc="04190019" w:tentative="1">
      <w:start w:val="1"/>
      <w:numFmt w:val="lowerLetter"/>
      <w:lvlText w:val="%2."/>
      <w:lvlJc w:val="left"/>
      <w:pPr>
        <w:ind w:left="2192" w:hanging="360"/>
      </w:pPr>
    </w:lvl>
    <w:lvl w:ilvl="2" w:tplc="0419001B">
      <w:start w:val="1"/>
      <w:numFmt w:val="lowerRoman"/>
      <w:lvlText w:val="%3."/>
      <w:lvlJc w:val="right"/>
      <w:pPr>
        <w:ind w:left="2912" w:hanging="180"/>
      </w:pPr>
    </w:lvl>
    <w:lvl w:ilvl="3" w:tplc="0419000F" w:tentative="1">
      <w:start w:val="1"/>
      <w:numFmt w:val="decimal"/>
      <w:lvlText w:val="%4."/>
      <w:lvlJc w:val="left"/>
      <w:pPr>
        <w:ind w:left="3632" w:hanging="360"/>
      </w:pPr>
    </w:lvl>
    <w:lvl w:ilvl="4" w:tplc="04190019" w:tentative="1">
      <w:start w:val="1"/>
      <w:numFmt w:val="lowerLetter"/>
      <w:lvlText w:val="%5."/>
      <w:lvlJc w:val="left"/>
      <w:pPr>
        <w:ind w:left="4352" w:hanging="360"/>
      </w:pPr>
    </w:lvl>
    <w:lvl w:ilvl="5" w:tplc="0419001B" w:tentative="1">
      <w:start w:val="1"/>
      <w:numFmt w:val="lowerRoman"/>
      <w:lvlText w:val="%6."/>
      <w:lvlJc w:val="right"/>
      <w:pPr>
        <w:ind w:left="5072" w:hanging="180"/>
      </w:pPr>
    </w:lvl>
    <w:lvl w:ilvl="6" w:tplc="0419000F" w:tentative="1">
      <w:start w:val="1"/>
      <w:numFmt w:val="decimal"/>
      <w:lvlText w:val="%7."/>
      <w:lvlJc w:val="left"/>
      <w:pPr>
        <w:ind w:left="5792" w:hanging="360"/>
      </w:pPr>
    </w:lvl>
    <w:lvl w:ilvl="7" w:tplc="04190019" w:tentative="1">
      <w:start w:val="1"/>
      <w:numFmt w:val="lowerLetter"/>
      <w:lvlText w:val="%8."/>
      <w:lvlJc w:val="left"/>
      <w:pPr>
        <w:ind w:left="6512" w:hanging="360"/>
      </w:pPr>
    </w:lvl>
    <w:lvl w:ilvl="8" w:tplc="0419001B" w:tentative="1">
      <w:start w:val="1"/>
      <w:numFmt w:val="lowerRoman"/>
      <w:lvlText w:val="%9."/>
      <w:lvlJc w:val="right"/>
      <w:pPr>
        <w:ind w:left="7232" w:hanging="180"/>
      </w:pPr>
    </w:lvl>
  </w:abstractNum>
  <w:abstractNum w:abstractNumId="10">
    <w:nsid w:val="2A134CBA"/>
    <w:multiLevelType w:val="hybridMultilevel"/>
    <w:tmpl w:val="79F6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6970D6"/>
    <w:multiLevelType w:val="multilevel"/>
    <w:tmpl w:val="0B3A0934"/>
    <w:lvl w:ilvl="0">
      <w:start w:val="6"/>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nsid w:val="4A380326"/>
    <w:multiLevelType w:val="multilevel"/>
    <w:tmpl w:val="4998CD5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F496D97"/>
    <w:multiLevelType w:val="multilevel"/>
    <w:tmpl w:val="98A45D72"/>
    <w:lvl w:ilvl="0">
      <w:start w:val="4"/>
      <w:numFmt w:val="decimal"/>
      <w:lvlText w:val="%1."/>
      <w:lvlJc w:val="left"/>
      <w:pPr>
        <w:ind w:left="495" w:hanging="495"/>
      </w:pPr>
      <w:rPr>
        <w:rFonts w:hint="default"/>
      </w:rPr>
    </w:lvl>
    <w:lvl w:ilvl="1">
      <w:start w:val="1"/>
      <w:numFmt w:val="decimal"/>
      <w:lvlText w:val="%1.%2."/>
      <w:lvlJc w:val="left"/>
      <w:pPr>
        <w:ind w:left="778" w:hanging="495"/>
      </w:pPr>
      <w:rPr>
        <w:rFonts w:hint="default"/>
      </w:rPr>
    </w:lvl>
    <w:lvl w:ilvl="2">
      <w:start w:val="2"/>
      <w:numFmt w:val="decimal"/>
      <w:lvlText w:val="%1.%2.%3."/>
      <w:lvlJc w:val="left"/>
      <w:pPr>
        <w:ind w:left="1855"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4">
    <w:nsid w:val="51C82672"/>
    <w:multiLevelType w:val="hybridMultilevel"/>
    <w:tmpl w:val="4C5A6A04"/>
    <w:lvl w:ilvl="0" w:tplc="7AD47E72">
      <w:start w:val="10"/>
      <w:numFmt w:val="decimal"/>
      <w:lvlText w:val="%1."/>
      <w:lvlJc w:val="left"/>
      <w:pPr>
        <w:ind w:left="1472" w:hanging="360"/>
      </w:pPr>
      <w:rPr>
        <w:rFonts w:hint="default"/>
      </w:rPr>
    </w:lvl>
    <w:lvl w:ilvl="1" w:tplc="04190019" w:tentative="1">
      <w:start w:val="1"/>
      <w:numFmt w:val="lowerLetter"/>
      <w:lvlText w:val="%2."/>
      <w:lvlJc w:val="left"/>
      <w:pPr>
        <w:ind w:left="2192" w:hanging="360"/>
      </w:pPr>
    </w:lvl>
    <w:lvl w:ilvl="2" w:tplc="0419001B" w:tentative="1">
      <w:start w:val="1"/>
      <w:numFmt w:val="lowerRoman"/>
      <w:lvlText w:val="%3."/>
      <w:lvlJc w:val="right"/>
      <w:pPr>
        <w:ind w:left="2912" w:hanging="180"/>
      </w:pPr>
    </w:lvl>
    <w:lvl w:ilvl="3" w:tplc="0419000F" w:tentative="1">
      <w:start w:val="1"/>
      <w:numFmt w:val="decimal"/>
      <w:lvlText w:val="%4."/>
      <w:lvlJc w:val="left"/>
      <w:pPr>
        <w:ind w:left="3632" w:hanging="360"/>
      </w:pPr>
    </w:lvl>
    <w:lvl w:ilvl="4" w:tplc="04190019" w:tentative="1">
      <w:start w:val="1"/>
      <w:numFmt w:val="lowerLetter"/>
      <w:lvlText w:val="%5."/>
      <w:lvlJc w:val="left"/>
      <w:pPr>
        <w:ind w:left="4352" w:hanging="360"/>
      </w:pPr>
    </w:lvl>
    <w:lvl w:ilvl="5" w:tplc="0419001B" w:tentative="1">
      <w:start w:val="1"/>
      <w:numFmt w:val="lowerRoman"/>
      <w:lvlText w:val="%6."/>
      <w:lvlJc w:val="right"/>
      <w:pPr>
        <w:ind w:left="5072" w:hanging="180"/>
      </w:pPr>
    </w:lvl>
    <w:lvl w:ilvl="6" w:tplc="0419000F" w:tentative="1">
      <w:start w:val="1"/>
      <w:numFmt w:val="decimal"/>
      <w:lvlText w:val="%7."/>
      <w:lvlJc w:val="left"/>
      <w:pPr>
        <w:ind w:left="5792" w:hanging="360"/>
      </w:pPr>
    </w:lvl>
    <w:lvl w:ilvl="7" w:tplc="04190019" w:tentative="1">
      <w:start w:val="1"/>
      <w:numFmt w:val="lowerLetter"/>
      <w:lvlText w:val="%8."/>
      <w:lvlJc w:val="left"/>
      <w:pPr>
        <w:ind w:left="6512" w:hanging="360"/>
      </w:pPr>
    </w:lvl>
    <w:lvl w:ilvl="8" w:tplc="0419001B" w:tentative="1">
      <w:start w:val="1"/>
      <w:numFmt w:val="lowerRoman"/>
      <w:lvlText w:val="%9."/>
      <w:lvlJc w:val="right"/>
      <w:pPr>
        <w:ind w:left="7232" w:hanging="180"/>
      </w:pPr>
    </w:lvl>
  </w:abstractNum>
  <w:abstractNum w:abstractNumId="15">
    <w:nsid w:val="69BC3118"/>
    <w:multiLevelType w:val="hybridMultilevel"/>
    <w:tmpl w:val="6AE2CC04"/>
    <w:lvl w:ilvl="0" w:tplc="9D52E8F0">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6B346902"/>
    <w:multiLevelType w:val="hybridMultilevel"/>
    <w:tmpl w:val="BBF2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2F7A4E"/>
    <w:multiLevelType w:val="multilevel"/>
    <w:tmpl w:val="567C2FD0"/>
    <w:lvl w:ilvl="0">
      <w:start w:val="1"/>
      <w:numFmt w:val="decimal"/>
      <w:lvlText w:val="%1."/>
      <w:lvlJc w:val="left"/>
      <w:pPr>
        <w:ind w:left="1353"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8">
    <w:nsid w:val="6D5E7408"/>
    <w:multiLevelType w:val="multilevel"/>
    <w:tmpl w:val="A0B4B326"/>
    <w:lvl w:ilvl="0">
      <w:start w:val="6"/>
      <w:numFmt w:val="decimal"/>
      <w:lvlText w:val="%1."/>
      <w:lvlJc w:val="left"/>
      <w:pPr>
        <w:ind w:left="360" w:hanging="360"/>
      </w:pPr>
      <w:rPr>
        <w:rFonts w:hint="default"/>
      </w:rPr>
    </w:lvl>
    <w:lvl w:ilvl="1">
      <w:start w:val="8"/>
      <w:numFmt w:val="decimal"/>
      <w:lvlText w:val="%1.%2."/>
      <w:lvlJc w:val="left"/>
      <w:pPr>
        <w:ind w:left="644" w:hanging="360"/>
      </w:pPr>
      <w:rPr>
        <w:rFonts w:hint="default"/>
        <w:b/>
      </w:rPr>
    </w:lvl>
    <w:lvl w:ilvl="2">
      <w:start w:val="1"/>
      <w:numFmt w:val="decimal"/>
      <w:lvlText w:val="%1.%2.%3."/>
      <w:lvlJc w:val="left"/>
      <w:pPr>
        <w:ind w:left="2944" w:hanging="720"/>
      </w:pPr>
      <w:rPr>
        <w:rFonts w:hint="default"/>
      </w:rPr>
    </w:lvl>
    <w:lvl w:ilvl="3">
      <w:start w:val="1"/>
      <w:numFmt w:val="decimal"/>
      <w:lvlText w:val="%1.%2.%3.%4."/>
      <w:lvlJc w:val="left"/>
      <w:pPr>
        <w:ind w:left="4056" w:hanging="720"/>
      </w:pPr>
      <w:rPr>
        <w:rFonts w:hint="default"/>
      </w:rPr>
    </w:lvl>
    <w:lvl w:ilvl="4">
      <w:start w:val="1"/>
      <w:numFmt w:val="decimal"/>
      <w:lvlText w:val="%1.%2.%3.%4.%5."/>
      <w:lvlJc w:val="left"/>
      <w:pPr>
        <w:ind w:left="5528" w:hanging="1080"/>
      </w:pPr>
      <w:rPr>
        <w:rFonts w:hint="default"/>
      </w:rPr>
    </w:lvl>
    <w:lvl w:ilvl="5">
      <w:start w:val="1"/>
      <w:numFmt w:val="decimal"/>
      <w:lvlText w:val="%1.%2.%3.%4.%5.%6."/>
      <w:lvlJc w:val="left"/>
      <w:pPr>
        <w:ind w:left="6640" w:hanging="1080"/>
      </w:pPr>
      <w:rPr>
        <w:rFonts w:hint="default"/>
      </w:rPr>
    </w:lvl>
    <w:lvl w:ilvl="6">
      <w:start w:val="1"/>
      <w:numFmt w:val="decimal"/>
      <w:lvlText w:val="%1.%2.%3.%4.%5.%6.%7."/>
      <w:lvlJc w:val="left"/>
      <w:pPr>
        <w:ind w:left="8112" w:hanging="1440"/>
      </w:pPr>
      <w:rPr>
        <w:rFonts w:hint="default"/>
      </w:rPr>
    </w:lvl>
    <w:lvl w:ilvl="7">
      <w:start w:val="1"/>
      <w:numFmt w:val="decimal"/>
      <w:lvlText w:val="%1.%2.%3.%4.%5.%6.%7.%8."/>
      <w:lvlJc w:val="left"/>
      <w:pPr>
        <w:ind w:left="9224" w:hanging="1440"/>
      </w:pPr>
      <w:rPr>
        <w:rFonts w:hint="default"/>
      </w:rPr>
    </w:lvl>
    <w:lvl w:ilvl="8">
      <w:start w:val="1"/>
      <w:numFmt w:val="decimal"/>
      <w:lvlText w:val="%1.%2.%3.%4.%5.%6.%7.%8.%9."/>
      <w:lvlJc w:val="left"/>
      <w:pPr>
        <w:ind w:left="10696" w:hanging="1800"/>
      </w:pPr>
      <w:rPr>
        <w:rFonts w:hint="default"/>
      </w:rPr>
    </w:lvl>
  </w:abstractNum>
  <w:abstractNum w:abstractNumId="19">
    <w:nsid w:val="70111246"/>
    <w:multiLevelType w:val="multilevel"/>
    <w:tmpl w:val="388CDE10"/>
    <w:lvl w:ilvl="0">
      <w:start w:val="1"/>
      <w:numFmt w:val="decimal"/>
      <w:lvlText w:val="%1."/>
      <w:lvlJc w:val="left"/>
      <w:pPr>
        <w:ind w:left="1472" w:hanging="360"/>
      </w:pPr>
      <w:rPr>
        <w:rFonts w:hint="default"/>
      </w:rPr>
    </w:lvl>
    <w:lvl w:ilvl="1">
      <w:start w:val="7"/>
      <w:numFmt w:val="decimal"/>
      <w:isLgl/>
      <w:lvlText w:val="%1.%2."/>
      <w:lvlJc w:val="left"/>
      <w:pPr>
        <w:ind w:left="1607" w:hanging="495"/>
      </w:pPr>
      <w:rPr>
        <w:rFonts w:hint="default"/>
        <w:color w:val="auto"/>
      </w:rPr>
    </w:lvl>
    <w:lvl w:ilvl="2">
      <w:start w:val="1"/>
      <w:numFmt w:val="decimal"/>
      <w:isLgl/>
      <w:lvlText w:val="%1.%2.%3."/>
      <w:lvlJc w:val="left"/>
      <w:pPr>
        <w:ind w:left="1832" w:hanging="720"/>
      </w:pPr>
      <w:rPr>
        <w:rFonts w:hint="default"/>
        <w:color w:val="auto"/>
      </w:rPr>
    </w:lvl>
    <w:lvl w:ilvl="3">
      <w:start w:val="1"/>
      <w:numFmt w:val="decimal"/>
      <w:isLgl/>
      <w:lvlText w:val="%1.%2.%3.%4."/>
      <w:lvlJc w:val="left"/>
      <w:pPr>
        <w:ind w:left="1832" w:hanging="720"/>
      </w:pPr>
      <w:rPr>
        <w:rFonts w:hint="default"/>
        <w:color w:val="auto"/>
      </w:rPr>
    </w:lvl>
    <w:lvl w:ilvl="4">
      <w:start w:val="1"/>
      <w:numFmt w:val="decimal"/>
      <w:isLgl/>
      <w:lvlText w:val="%1.%2.%3.%4.%5."/>
      <w:lvlJc w:val="left"/>
      <w:pPr>
        <w:ind w:left="2192" w:hanging="1080"/>
      </w:pPr>
      <w:rPr>
        <w:rFonts w:hint="default"/>
        <w:color w:val="auto"/>
      </w:rPr>
    </w:lvl>
    <w:lvl w:ilvl="5">
      <w:start w:val="1"/>
      <w:numFmt w:val="decimal"/>
      <w:isLgl/>
      <w:lvlText w:val="%1.%2.%3.%4.%5.%6."/>
      <w:lvlJc w:val="left"/>
      <w:pPr>
        <w:ind w:left="2192" w:hanging="1080"/>
      </w:pPr>
      <w:rPr>
        <w:rFonts w:hint="default"/>
        <w:color w:val="auto"/>
      </w:rPr>
    </w:lvl>
    <w:lvl w:ilvl="6">
      <w:start w:val="1"/>
      <w:numFmt w:val="decimal"/>
      <w:isLgl/>
      <w:lvlText w:val="%1.%2.%3.%4.%5.%6.%7."/>
      <w:lvlJc w:val="left"/>
      <w:pPr>
        <w:ind w:left="2552" w:hanging="1440"/>
      </w:pPr>
      <w:rPr>
        <w:rFonts w:hint="default"/>
        <w:color w:val="auto"/>
      </w:rPr>
    </w:lvl>
    <w:lvl w:ilvl="7">
      <w:start w:val="1"/>
      <w:numFmt w:val="decimal"/>
      <w:isLgl/>
      <w:lvlText w:val="%1.%2.%3.%4.%5.%6.%7.%8."/>
      <w:lvlJc w:val="left"/>
      <w:pPr>
        <w:ind w:left="2552" w:hanging="1440"/>
      </w:pPr>
      <w:rPr>
        <w:rFonts w:hint="default"/>
        <w:color w:val="auto"/>
      </w:rPr>
    </w:lvl>
    <w:lvl w:ilvl="8">
      <w:start w:val="1"/>
      <w:numFmt w:val="decimal"/>
      <w:isLgl/>
      <w:lvlText w:val="%1.%2.%3.%4.%5.%6.%7.%8.%9."/>
      <w:lvlJc w:val="left"/>
      <w:pPr>
        <w:ind w:left="2552" w:hanging="1440"/>
      </w:pPr>
      <w:rPr>
        <w:rFonts w:hint="default"/>
        <w:color w:val="auto"/>
      </w:rPr>
    </w:lvl>
  </w:abstractNum>
  <w:abstractNum w:abstractNumId="20">
    <w:nsid w:val="746D59D6"/>
    <w:multiLevelType w:val="hybridMultilevel"/>
    <w:tmpl w:val="F84410F2"/>
    <w:lvl w:ilvl="0" w:tplc="9D52E8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FC0323B"/>
    <w:multiLevelType w:val="hybridMultilevel"/>
    <w:tmpl w:val="89E232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17"/>
  </w:num>
  <w:num w:numId="6">
    <w:abstractNumId w:val="20"/>
  </w:num>
  <w:num w:numId="7">
    <w:abstractNumId w:val="3"/>
  </w:num>
  <w:num w:numId="8">
    <w:abstractNumId w:val="12"/>
  </w:num>
  <w:num w:numId="9">
    <w:abstractNumId w:val="19"/>
  </w:num>
  <w:num w:numId="10">
    <w:abstractNumId w:val="14"/>
  </w:num>
  <w:num w:numId="11">
    <w:abstractNumId w:val="15"/>
  </w:num>
  <w:num w:numId="12">
    <w:abstractNumId w:val="10"/>
  </w:num>
  <w:num w:numId="13">
    <w:abstractNumId w:val="18"/>
  </w:num>
  <w:num w:numId="14">
    <w:abstractNumId w:val="4"/>
  </w:num>
  <w:num w:numId="15">
    <w:abstractNumId w:val="16"/>
  </w:num>
  <w:num w:numId="16">
    <w:abstractNumId w:val="6"/>
  </w:num>
  <w:num w:numId="17">
    <w:abstractNumId w:val="21"/>
  </w:num>
  <w:num w:numId="18">
    <w:abstractNumId w:val="5"/>
  </w:num>
  <w:num w:numId="19">
    <w:abstractNumId w:val="2"/>
  </w:num>
  <w:num w:numId="20">
    <w:abstractNumId w:val="9"/>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B6F"/>
    <w:rsid w:val="000855B5"/>
    <w:rsid w:val="000B0041"/>
    <w:rsid w:val="00133EF7"/>
    <w:rsid w:val="0015545A"/>
    <w:rsid w:val="00162E55"/>
    <w:rsid w:val="00171A57"/>
    <w:rsid w:val="00171C06"/>
    <w:rsid w:val="001940C7"/>
    <w:rsid w:val="001C0C12"/>
    <w:rsid w:val="001C538B"/>
    <w:rsid w:val="00272B6B"/>
    <w:rsid w:val="002F22C2"/>
    <w:rsid w:val="003C3B73"/>
    <w:rsid w:val="003E1A41"/>
    <w:rsid w:val="004177A8"/>
    <w:rsid w:val="00432326"/>
    <w:rsid w:val="00490691"/>
    <w:rsid w:val="004A232A"/>
    <w:rsid w:val="004D2141"/>
    <w:rsid w:val="004E1D2C"/>
    <w:rsid w:val="004E53BE"/>
    <w:rsid w:val="004F5011"/>
    <w:rsid w:val="004F6B6F"/>
    <w:rsid w:val="00530EB9"/>
    <w:rsid w:val="00604F6A"/>
    <w:rsid w:val="00625A20"/>
    <w:rsid w:val="0063234A"/>
    <w:rsid w:val="006B0BE7"/>
    <w:rsid w:val="00731972"/>
    <w:rsid w:val="007A0265"/>
    <w:rsid w:val="007D03E2"/>
    <w:rsid w:val="007D4DB1"/>
    <w:rsid w:val="00825AA5"/>
    <w:rsid w:val="008A03BD"/>
    <w:rsid w:val="008C44E7"/>
    <w:rsid w:val="008D0E16"/>
    <w:rsid w:val="008D6674"/>
    <w:rsid w:val="008E6D93"/>
    <w:rsid w:val="00907FB7"/>
    <w:rsid w:val="00913AF5"/>
    <w:rsid w:val="009355DE"/>
    <w:rsid w:val="00937BCE"/>
    <w:rsid w:val="00943AC2"/>
    <w:rsid w:val="009674C4"/>
    <w:rsid w:val="009A19CC"/>
    <w:rsid w:val="009A467D"/>
    <w:rsid w:val="00A31422"/>
    <w:rsid w:val="00A41BFD"/>
    <w:rsid w:val="00A50F69"/>
    <w:rsid w:val="00A80702"/>
    <w:rsid w:val="00A935E9"/>
    <w:rsid w:val="00A95135"/>
    <w:rsid w:val="00AE4F82"/>
    <w:rsid w:val="00B45DA4"/>
    <w:rsid w:val="00B70664"/>
    <w:rsid w:val="00B82459"/>
    <w:rsid w:val="00BB1DB3"/>
    <w:rsid w:val="00BD2E31"/>
    <w:rsid w:val="00C47C36"/>
    <w:rsid w:val="00C82437"/>
    <w:rsid w:val="00C85687"/>
    <w:rsid w:val="00C949ED"/>
    <w:rsid w:val="00D65F44"/>
    <w:rsid w:val="00E9082D"/>
    <w:rsid w:val="00EB47EF"/>
    <w:rsid w:val="00EB520D"/>
    <w:rsid w:val="00ED0D4E"/>
    <w:rsid w:val="00F0667C"/>
    <w:rsid w:val="00FA3387"/>
    <w:rsid w:val="00FD2C2F"/>
    <w:rsid w:val="00FF3B30"/>
    <w:rsid w:val="00FF7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F6B6F"/>
    <w:pPr>
      <w:keepNext/>
      <w:widowControl w:val="0"/>
      <w:numPr>
        <w:numId w:val="1"/>
      </w:numPr>
      <w:tabs>
        <w:tab w:val="left" w:pos="0"/>
        <w:tab w:val="left" w:pos="1106"/>
        <w:tab w:val="left" w:pos="1276"/>
      </w:tabs>
      <w:suppressAutoHyphens/>
      <w:spacing w:after="0" w:line="216" w:lineRule="auto"/>
      <w:jc w:val="both"/>
      <w:outlineLvl w:val="0"/>
    </w:pPr>
    <w:rPr>
      <w:rFonts w:ascii="Times New Roman" w:eastAsia="Times New Roman" w:hAnsi="Times New Roman" w:cs="Times New Roman"/>
      <w:b/>
      <w:iCs/>
      <w:sz w:val="26"/>
      <w:szCs w:val="20"/>
      <w:lang w:eastAsia="ar-SA"/>
    </w:rPr>
  </w:style>
  <w:style w:type="paragraph" w:styleId="2">
    <w:name w:val="heading 2"/>
    <w:basedOn w:val="a"/>
    <w:next w:val="a"/>
    <w:link w:val="20"/>
    <w:qFormat/>
    <w:rsid w:val="004F6B6F"/>
    <w:pPr>
      <w:keepNext/>
      <w:widowControl w:val="0"/>
      <w:numPr>
        <w:ilvl w:val="1"/>
        <w:numId w:val="1"/>
      </w:numPr>
      <w:tabs>
        <w:tab w:val="left" w:pos="0"/>
        <w:tab w:val="left" w:pos="1106"/>
        <w:tab w:val="left" w:pos="1276"/>
      </w:tabs>
      <w:suppressAutoHyphens/>
      <w:spacing w:before="240" w:after="60" w:line="216" w:lineRule="auto"/>
      <w:jc w:val="both"/>
      <w:outlineLvl w:val="1"/>
    </w:pPr>
    <w:rPr>
      <w:rFonts w:ascii="Arial" w:eastAsia="Times New Roman" w:hAnsi="Arial" w:cs="Arial"/>
      <w:b/>
      <w:bCs/>
      <w:i/>
      <w:sz w:val="28"/>
      <w:szCs w:val="28"/>
      <w:lang w:eastAsia="ar-SA"/>
    </w:rPr>
  </w:style>
  <w:style w:type="paragraph" w:styleId="5">
    <w:name w:val="heading 5"/>
    <w:basedOn w:val="a"/>
    <w:next w:val="a"/>
    <w:link w:val="50"/>
    <w:qFormat/>
    <w:rsid w:val="004F6B6F"/>
    <w:pPr>
      <w:widowControl w:val="0"/>
      <w:numPr>
        <w:ilvl w:val="4"/>
        <w:numId w:val="1"/>
      </w:numPr>
      <w:tabs>
        <w:tab w:val="left" w:pos="0"/>
        <w:tab w:val="left" w:pos="1106"/>
        <w:tab w:val="left" w:pos="1276"/>
      </w:tabs>
      <w:suppressAutoHyphens/>
      <w:spacing w:before="240" w:after="60" w:line="216" w:lineRule="auto"/>
      <w:jc w:val="both"/>
      <w:outlineLvl w:val="4"/>
    </w:pPr>
    <w:rPr>
      <w:rFonts w:ascii="Times New Roman" w:eastAsia="Times New Roman" w:hAnsi="Times New Roman" w:cs="Times New Roman"/>
      <w:b/>
      <w:bCs/>
      <w:i/>
      <w:iCs/>
      <w:sz w:val="26"/>
      <w:szCs w:val="26"/>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6B6F"/>
    <w:rPr>
      <w:rFonts w:ascii="Times New Roman" w:eastAsia="Times New Roman" w:hAnsi="Times New Roman" w:cs="Times New Roman"/>
      <w:b/>
      <w:iCs/>
      <w:sz w:val="26"/>
      <w:szCs w:val="20"/>
      <w:lang w:eastAsia="ar-SA"/>
    </w:rPr>
  </w:style>
  <w:style w:type="character" w:customStyle="1" w:styleId="20">
    <w:name w:val="Заголовок 2 Знак"/>
    <w:basedOn w:val="a0"/>
    <w:link w:val="2"/>
    <w:rsid w:val="004F6B6F"/>
    <w:rPr>
      <w:rFonts w:ascii="Arial" w:eastAsia="Times New Roman" w:hAnsi="Arial" w:cs="Arial"/>
      <w:b/>
      <w:bCs/>
      <w:i/>
      <w:sz w:val="28"/>
      <w:szCs w:val="28"/>
      <w:lang w:eastAsia="ar-SA"/>
    </w:rPr>
  </w:style>
  <w:style w:type="character" w:customStyle="1" w:styleId="50">
    <w:name w:val="Заголовок 5 Знак"/>
    <w:basedOn w:val="a0"/>
    <w:link w:val="5"/>
    <w:rsid w:val="004F6B6F"/>
    <w:rPr>
      <w:rFonts w:ascii="Times New Roman" w:eastAsia="Times New Roman" w:hAnsi="Times New Roman" w:cs="Times New Roman"/>
      <w:b/>
      <w:bCs/>
      <w:i/>
      <w:iCs/>
      <w:sz w:val="26"/>
      <w:szCs w:val="26"/>
      <w:lang w:eastAsia="ar-SA"/>
    </w:rPr>
  </w:style>
  <w:style w:type="numbering" w:customStyle="1" w:styleId="11">
    <w:name w:val="Нет списка1"/>
    <w:next w:val="a2"/>
    <w:uiPriority w:val="99"/>
    <w:semiHidden/>
    <w:unhideWhenUsed/>
    <w:rsid w:val="004F6B6F"/>
  </w:style>
  <w:style w:type="character" w:customStyle="1" w:styleId="WW8Num2z0">
    <w:name w:val="WW8Num2z0"/>
    <w:rsid w:val="004F6B6F"/>
    <w:rPr>
      <w:color w:val="000000"/>
      <w:sz w:val="22"/>
    </w:rPr>
  </w:style>
  <w:style w:type="character" w:customStyle="1" w:styleId="51">
    <w:name w:val="Основной шрифт абзаца5"/>
    <w:rsid w:val="004F6B6F"/>
  </w:style>
  <w:style w:type="character" w:customStyle="1" w:styleId="Absatz-Standardschriftart">
    <w:name w:val="Absatz-Standardschriftart"/>
    <w:rsid w:val="004F6B6F"/>
  </w:style>
  <w:style w:type="character" w:customStyle="1" w:styleId="WW-Absatz-Standardschriftart">
    <w:name w:val="WW-Absatz-Standardschriftart"/>
    <w:rsid w:val="004F6B6F"/>
  </w:style>
  <w:style w:type="character" w:customStyle="1" w:styleId="WW-Absatz-Standardschriftart1">
    <w:name w:val="WW-Absatz-Standardschriftart1"/>
    <w:rsid w:val="004F6B6F"/>
  </w:style>
  <w:style w:type="character" w:customStyle="1" w:styleId="WW-Absatz-Standardschriftart11">
    <w:name w:val="WW-Absatz-Standardschriftart11"/>
    <w:rsid w:val="004F6B6F"/>
  </w:style>
  <w:style w:type="character" w:customStyle="1" w:styleId="WW-Absatz-Standardschriftart111">
    <w:name w:val="WW-Absatz-Standardschriftart111"/>
    <w:rsid w:val="004F6B6F"/>
  </w:style>
  <w:style w:type="character" w:customStyle="1" w:styleId="4">
    <w:name w:val="Основной шрифт абзаца4"/>
    <w:rsid w:val="004F6B6F"/>
  </w:style>
  <w:style w:type="character" w:customStyle="1" w:styleId="WW-Absatz-Standardschriftart1111">
    <w:name w:val="WW-Absatz-Standardschriftart1111"/>
    <w:rsid w:val="004F6B6F"/>
  </w:style>
  <w:style w:type="character" w:customStyle="1" w:styleId="WW-Absatz-Standardschriftart11111">
    <w:name w:val="WW-Absatz-Standardschriftart11111"/>
    <w:rsid w:val="004F6B6F"/>
  </w:style>
  <w:style w:type="character" w:customStyle="1" w:styleId="3">
    <w:name w:val="Основной шрифт абзаца3"/>
    <w:rsid w:val="004F6B6F"/>
  </w:style>
  <w:style w:type="character" w:customStyle="1" w:styleId="WW-Absatz-Standardschriftart111111">
    <w:name w:val="WW-Absatz-Standardschriftart111111"/>
    <w:rsid w:val="004F6B6F"/>
  </w:style>
  <w:style w:type="character" w:customStyle="1" w:styleId="WW-Absatz-Standardschriftart1111111">
    <w:name w:val="WW-Absatz-Standardschriftart1111111"/>
    <w:rsid w:val="004F6B6F"/>
  </w:style>
  <w:style w:type="character" w:customStyle="1" w:styleId="WW-Absatz-Standardschriftart11111111">
    <w:name w:val="WW-Absatz-Standardschriftart11111111"/>
    <w:rsid w:val="004F6B6F"/>
  </w:style>
  <w:style w:type="character" w:customStyle="1" w:styleId="WW-Absatz-Standardschriftart111111111">
    <w:name w:val="WW-Absatz-Standardschriftart111111111"/>
    <w:rsid w:val="004F6B6F"/>
  </w:style>
  <w:style w:type="character" w:customStyle="1" w:styleId="WW-Absatz-Standardschriftart1111111111">
    <w:name w:val="WW-Absatz-Standardschriftart1111111111"/>
    <w:rsid w:val="004F6B6F"/>
  </w:style>
  <w:style w:type="character" w:customStyle="1" w:styleId="WW-Absatz-Standardschriftart11111111111">
    <w:name w:val="WW-Absatz-Standardschriftart11111111111"/>
    <w:rsid w:val="004F6B6F"/>
  </w:style>
  <w:style w:type="character" w:customStyle="1" w:styleId="WW-Absatz-Standardschriftart111111111111">
    <w:name w:val="WW-Absatz-Standardschriftart111111111111"/>
    <w:rsid w:val="004F6B6F"/>
  </w:style>
  <w:style w:type="character" w:customStyle="1" w:styleId="WW-Absatz-Standardschriftart1111111111111">
    <w:name w:val="WW-Absatz-Standardschriftart1111111111111"/>
    <w:rsid w:val="004F6B6F"/>
  </w:style>
  <w:style w:type="character" w:customStyle="1" w:styleId="WW-Absatz-Standardschriftart11111111111111">
    <w:name w:val="WW-Absatz-Standardschriftart11111111111111"/>
    <w:rsid w:val="004F6B6F"/>
  </w:style>
  <w:style w:type="character" w:customStyle="1" w:styleId="WW-Absatz-Standardschriftart111111111111111">
    <w:name w:val="WW-Absatz-Standardschriftart111111111111111"/>
    <w:rsid w:val="004F6B6F"/>
  </w:style>
  <w:style w:type="character" w:customStyle="1" w:styleId="WW-Absatz-Standardschriftart1111111111111111">
    <w:name w:val="WW-Absatz-Standardschriftart1111111111111111"/>
    <w:rsid w:val="004F6B6F"/>
  </w:style>
  <w:style w:type="character" w:customStyle="1" w:styleId="WW-Absatz-Standardschriftart11111111111111111">
    <w:name w:val="WW-Absatz-Standardschriftart11111111111111111"/>
    <w:rsid w:val="004F6B6F"/>
  </w:style>
  <w:style w:type="character" w:customStyle="1" w:styleId="WW-Absatz-Standardschriftart111111111111111111">
    <w:name w:val="WW-Absatz-Standardschriftart111111111111111111"/>
    <w:rsid w:val="004F6B6F"/>
  </w:style>
  <w:style w:type="character" w:customStyle="1" w:styleId="WW-Absatz-Standardschriftart1111111111111111111">
    <w:name w:val="WW-Absatz-Standardschriftart1111111111111111111"/>
    <w:rsid w:val="004F6B6F"/>
  </w:style>
  <w:style w:type="character" w:customStyle="1" w:styleId="WW-Absatz-Standardschriftart11111111111111111111">
    <w:name w:val="WW-Absatz-Standardschriftart11111111111111111111"/>
    <w:rsid w:val="004F6B6F"/>
  </w:style>
  <w:style w:type="character" w:customStyle="1" w:styleId="WW-Absatz-Standardschriftart111111111111111111111">
    <w:name w:val="WW-Absatz-Standardschriftart111111111111111111111"/>
    <w:rsid w:val="004F6B6F"/>
  </w:style>
  <w:style w:type="character" w:customStyle="1" w:styleId="WW-Absatz-Standardschriftart1111111111111111111111">
    <w:name w:val="WW-Absatz-Standardschriftart1111111111111111111111"/>
    <w:rsid w:val="004F6B6F"/>
  </w:style>
  <w:style w:type="character" w:customStyle="1" w:styleId="WW-Absatz-Standardschriftart11111111111111111111111">
    <w:name w:val="WW-Absatz-Standardschriftart11111111111111111111111"/>
    <w:rsid w:val="004F6B6F"/>
  </w:style>
  <w:style w:type="character" w:customStyle="1" w:styleId="WW-Absatz-Standardschriftart111111111111111111111111">
    <w:name w:val="WW-Absatz-Standardschriftart111111111111111111111111"/>
    <w:rsid w:val="004F6B6F"/>
  </w:style>
  <w:style w:type="character" w:customStyle="1" w:styleId="21">
    <w:name w:val="Основной шрифт абзаца2"/>
    <w:rsid w:val="004F6B6F"/>
  </w:style>
  <w:style w:type="character" w:customStyle="1" w:styleId="WW-Absatz-Standardschriftart1111111111111111111111111">
    <w:name w:val="WW-Absatz-Standardschriftart1111111111111111111111111"/>
    <w:rsid w:val="004F6B6F"/>
  </w:style>
  <w:style w:type="character" w:customStyle="1" w:styleId="WW-Absatz-Standardschriftart11111111111111111111111111">
    <w:name w:val="WW-Absatz-Standardschriftart11111111111111111111111111"/>
    <w:rsid w:val="004F6B6F"/>
  </w:style>
  <w:style w:type="character" w:customStyle="1" w:styleId="WW8Num1z0">
    <w:name w:val="WW8Num1z0"/>
    <w:rsid w:val="004F6B6F"/>
    <w:rPr>
      <w:rFonts w:ascii="Symbol" w:hAnsi="Symbol" w:cs="Symbol"/>
    </w:rPr>
  </w:style>
  <w:style w:type="character" w:customStyle="1" w:styleId="WW8Num1z1">
    <w:name w:val="WW8Num1z1"/>
    <w:rsid w:val="004F6B6F"/>
    <w:rPr>
      <w:rFonts w:ascii="Courier New" w:hAnsi="Courier New" w:cs="Courier New"/>
    </w:rPr>
  </w:style>
  <w:style w:type="character" w:customStyle="1" w:styleId="WW8Num1z2">
    <w:name w:val="WW8Num1z2"/>
    <w:rsid w:val="004F6B6F"/>
    <w:rPr>
      <w:rFonts w:ascii="Wingdings" w:hAnsi="Wingdings" w:cs="Wingdings"/>
    </w:rPr>
  </w:style>
  <w:style w:type="character" w:customStyle="1" w:styleId="WW8Num3z0">
    <w:name w:val="WW8Num3z0"/>
    <w:rsid w:val="004F6B6F"/>
    <w:rPr>
      <w:rFonts w:ascii="Symbol" w:hAnsi="Symbol" w:cs="Symbol"/>
    </w:rPr>
  </w:style>
  <w:style w:type="character" w:customStyle="1" w:styleId="WW8Num3z1">
    <w:name w:val="WW8Num3z1"/>
    <w:rsid w:val="004F6B6F"/>
    <w:rPr>
      <w:rFonts w:ascii="Courier New" w:hAnsi="Courier New" w:cs="Courier New"/>
    </w:rPr>
  </w:style>
  <w:style w:type="character" w:customStyle="1" w:styleId="WW8Num3z2">
    <w:name w:val="WW8Num3z2"/>
    <w:rsid w:val="004F6B6F"/>
    <w:rPr>
      <w:rFonts w:ascii="Wingdings" w:hAnsi="Wingdings" w:cs="Wingdings"/>
    </w:rPr>
  </w:style>
  <w:style w:type="character" w:customStyle="1" w:styleId="WW8Num4z0">
    <w:name w:val="WW8Num4z0"/>
    <w:rsid w:val="004F6B6F"/>
    <w:rPr>
      <w:rFonts w:ascii="Symbol" w:hAnsi="Symbol" w:cs="Symbol"/>
    </w:rPr>
  </w:style>
  <w:style w:type="character" w:customStyle="1" w:styleId="WW8Num4z1">
    <w:name w:val="WW8Num4z1"/>
    <w:rsid w:val="004F6B6F"/>
    <w:rPr>
      <w:rFonts w:ascii="Courier New" w:hAnsi="Courier New" w:cs="Courier New"/>
    </w:rPr>
  </w:style>
  <w:style w:type="character" w:customStyle="1" w:styleId="WW8Num4z2">
    <w:name w:val="WW8Num4z2"/>
    <w:rsid w:val="004F6B6F"/>
    <w:rPr>
      <w:rFonts w:ascii="Wingdings" w:hAnsi="Wingdings" w:cs="Wingdings"/>
    </w:rPr>
  </w:style>
  <w:style w:type="character" w:customStyle="1" w:styleId="12">
    <w:name w:val="Основной шрифт абзаца1"/>
    <w:rsid w:val="004F6B6F"/>
  </w:style>
  <w:style w:type="character" w:styleId="a3">
    <w:name w:val="page number"/>
    <w:basedOn w:val="12"/>
    <w:rsid w:val="004F6B6F"/>
  </w:style>
  <w:style w:type="character" w:styleId="a4">
    <w:name w:val="Strong"/>
    <w:uiPriority w:val="22"/>
    <w:qFormat/>
    <w:rsid w:val="004F6B6F"/>
    <w:rPr>
      <w:b/>
      <w:bCs/>
    </w:rPr>
  </w:style>
  <w:style w:type="character" w:customStyle="1" w:styleId="a5">
    <w:name w:val="Символ нумерации"/>
    <w:rsid w:val="004F6B6F"/>
  </w:style>
  <w:style w:type="character" w:customStyle="1" w:styleId="a6">
    <w:name w:val="Маркеры списка"/>
    <w:rsid w:val="004F6B6F"/>
    <w:rPr>
      <w:rFonts w:ascii="OpenSymbol" w:eastAsia="OpenSymbol" w:hAnsi="OpenSymbol" w:cs="OpenSymbol"/>
    </w:rPr>
  </w:style>
  <w:style w:type="character" w:customStyle="1" w:styleId="13">
    <w:name w:val="Знак примечания1"/>
    <w:rsid w:val="004F6B6F"/>
    <w:rPr>
      <w:sz w:val="16"/>
      <w:szCs w:val="16"/>
    </w:rPr>
  </w:style>
  <w:style w:type="character" w:customStyle="1" w:styleId="a7">
    <w:name w:val="Текст примечания Знак"/>
    <w:basedOn w:val="4"/>
    <w:rsid w:val="004F6B6F"/>
  </w:style>
  <w:style w:type="character" w:customStyle="1" w:styleId="a8">
    <w:name w:val="Тема примечания Знак"/>
    <w:rsid w:val="004F6B6F"/>
    <w:rPr>
      <w:b/>
      <w:bCs/>
      <w:iCs/>
    </w:rPr>
  </w:style>
  <w:style w:type="character" w:styleId="a9">
    <w:name w:val="Hyperlink"/>
    <w:rsid w:val="004F6B6F"/>
    <w:rPr>
      <w:color w:val="0000FF"/>
      <w:u w:val="single"/>
    </w:rPr>
  </w:style>
  <w:style w:type="character" w:styleId="aa">
    <w:name w:val="FollowedHyperlink"/>
    <w:rsid w:val="004F6B6F"/>
    <w:rPr>
      <w:color w:val="800080"/>
      <w:u w:val="single"/>
    </w:rPr>
  </w:style>
  <w:style w:type="character" w:customStyle="1" w:styleId="1-">
    <w:name w:val="ХДВ 1-й отступ Знак Знак"/>
    <w:rsid w:val="004F6B6F"/>
    <w:rPr>
      <w:rFonts w:cs="Arial"/>
      <w:spacing w:val="-4"/>
      <w:sz w:val="24"/>
      <w:szCs w:val="24"/>
    </w:rPr>
  </w:style>
  <w:style w:type="character" w:customStyle="1" w:styleId="ab">
    <w:name w:val="Основной текст Знак"/>
    <w:rsid w:val="004F6B6F"/>
    <w:rPr>
      <w:iCs/>
      <w:sz w:val="21"/>
    </w:rPr>
  </w:style>
  <w:style w:type="character" w:customStyle="1" w:styleId="blk">
    <w:name w:val="blk"/>
    <w:rsid w:val="004F6B6F"/>
  </w:style>
  <w:style w:type="character" w:customStyle="1" w:styleId="u">
    <w:name w:val="u"/>
    <w:rsid w:val="004F6B6F"/>
  </w:style>
  <w:style w:type="paragraph" w:customStyle="1" w:styleId="ac">
    <w:name w:val="Заголовок"/>
    <w:basedOn w:val="a"/>
    <w:next w:val="ad"/>
    <w:rsid w:val="004F6B6F"/>
    <w:pPr>
      <w:keepNext/>
      <w:widowControl w:val="0"/>
      <w:tabs>
        <w:tab w:val="left" w:pos="1106"/>
        <w:tab w:val="left" w:pos="1276"/>
      </w:tabs>
      <w:suppressAutoHyphens/>
      <w:spacing w:before="240" w:after="120" w:line="216" w:lineRule="auto"/>
      <w:ind w:firstLine="567"/>
      <w:jc w:val="both"/>
    </w:pPr>
    <w:rPr>
      <w:rFonts w:ascii="Arial" w:eastAsia="Lucida Sans Unicode" w:hAnsi="Arial" w:cs="Mangal"/>
      <w:iCs/>
      <w:sz w:val="28"/>
      <w:szCs w:val="28"/>
      <w:lang w:eastAsia="ar-SA"/>
    </w:rPr>
  </w:style>
  <w:style w:type="paragraph" w:styleId="ad">
    <w:name w:val="Body Text"/>
    <w:basedOn w:val="a"/>
    <w:link w:val="14"/>
    <w:rsid w:val="004F6B6F"/>
    <w:pPr>
      <w:widowControl w:val="0"/>
      <w:tabs>
        <w:tab w:val="left" w:pos="1106"/>
        <w:tab w:val="left" w:pos="1276"/>
      </w:tabs>
      <w:suppressAutoHyphens/>
      <w:spacing w:after="120" w:line="216" w:lineRule="auto"/>
      <w:ind w:firstLine="567"/>
      <w:jc w:val="both"/>
    </w:pPr>
    <w:rPr>
      <w:rFonts w:ascii="Times New Roman" w:eastAsia="Times New Roman" w:hAnsi="Times New Roman" w:cs="Times New Roman"/>
      <w:iCs/>
      <w:sz w:val="21"/>
      <w:szCs w:val="20"/>
      <w:lang w:val="x-none" w:eastAsia="ar-SA"/>
    </w:rPr>
  </w:style>
  <w:style w:type="character" w:customStyle="1" w:styleId="14">
    <w:name w:val="Основной текст Знак1"/>
    <w:basedOn w:val="a0"/>
    <w:link w:val="ad"/>
    <w:rsid w:val="004F6B6F"/>
    <w:rPr>
      <w:rFonts w:ascii="Times New Roman" w:eastAsia="Times New Roman" w:hAnsi="Times New Roman" w:cs="Times New Roman"/>
      <w:iCs/>
      <w:sz w:val="21"/>
      <w:szCs w:val="20"/>
      <w:lang w:val="x-none" w:eastAsia="ar-SA"/>
    </w:rPr>
  </w:style>
  <w:style w:type="paragraph" w:styleId="ae">
    <w:name w:val="List"/>
    <w:basedOn w:val="ad"/>
    <w:rsid w:val="004F6B6F"/>
    <w:rPr>
      <w:rFonts w:ascii="Arial" w:hAnsi="Arial" w:cs="Mangal"/>
    </w:rPr>
  </w:style>
  <w:style w:type="paragraph" w:customStyle="1" w:styleId="52">
    <w:name w:val="Название5"/>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53">
    <w:name w:val="Указатель5"/>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40">
    <w:name w:val="Название4"/>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41">
    <w:name w:val="Указатель4"/>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30">
    <w:name w:val="Название3"/>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31">
    <w:name w:val="Указатель3"/>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22">
    <w:name w:val="Название2"/>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23">
    <w:name w:val="Указатель2"/>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15">
    <w:name w:val="Название1"/>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16">
    <w:name w:val="Указатель1"/>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styleId="af">
    <w:name w:val="footer"/>
    <w:basedOn w:val="a"/>
    <w:link w:val="af0"/>
    <w:uiPriority w:val="99"/>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character" w:customStyle="1" w:styleId="af0">
    <w:name w:val="Нижний колонтитул Знак"/>
    <w:basedOn w:val="a0"/>
    <w:link w:val="af"/>
    <w:uiPriority w:val="99"/>
    <w:rsid w:val="004F6B6F"/>
    <w:rPr>
      <w:rFonts w:ascii="Times New Roman" w:eastAsia="Times New Roman" w:hAnsi="Times New Roman" w:cs="Times New Roman"/>
      <w:iCs/>
      <w:sz w:val="21"/>
      <w:szCs w:val="20"/>
      <w:lang w:eastAsia="ar-SA"/>
    </w:rPr>
  </w:style>
  <w:style w:type="paragraph" w:customStyle="1" w:styleId="210">
    <w:name w:val="Основной текст 21"/>
    <w:basedOn w:val="a"/>
    <w:rsid w:val="004F6B6F"/>
    <w:pPr>
      <w:widowControl w:val="0"/>
      <w:tabs>
        <w:tab w:val="left" w:pos="1106"/>
        <w:tab w:val="left" w:pos="1276"/>
      </w:tabs>
      <w:suppressAutoHyphens/>
      <w:spacing w:after="0" w:line="216" w:lineRule="auto"/>
      <w:ind w:firstLine="540"/>
      <w:jc w:val="both"/>
    </w:pPr>
    <w:rPr>
      <w:rFonts w:ascii="Times New Roman" w:eastAsia="Times New Roman" w:hAnsi="Times New Roman" w:cs="Times New Roman"/>
      <w:iCs/>
      <w:sz w:val="21"/>
      <w:szCs w:val="20"/>
      <w:lang w:eastAsia="ar-SA"/>
    </w:rPr>
  </w:style>
  <w:style w:type="paragraph" w:customStyle="1" w:styleId="ConsNonformat">
    <w:name w:val="ConsNonformat"/>
    <w:rsid w:val="004F6B6F"/>
    <w:pPr>
      <w:suppressAutoHyphens/>
      <w:spacing w:after="0" w:line="240" w:lineRule="auto"/>
      <w:ind w:firstLine="567"/>
      <w:jc w:val="both"/>
    </w:pPr>
    <w:rPr>
      <w:rFonts w:ascii="Consultant" w:eastAsia="Arial" w:hAnsi="Consultant" w:cs="Times New Roman"/>
      <w:sz w:val="20"/>
      <w:szCs w:val="20"/>
      <w:lang w:eastAsia="ar-SA"/>
    </w:rPr>
  </w:style>
  <w:style w:type="paragraph" w:styleId="af1">
    <w:name w:val="Balloon Text"/>
    <w:basedOn w:val="a"/>
    <w:link w:val="af2"/>
    <w:rsid w:val="004F6B6F"/>
    <w:pPr>
      <w:widowControl w:val="0"/>
      <w:tabs>
        <w:tab w:val="left" w:pos="1106"/>
        <w:tab w:val="left" w:pos="1276"/>
      </w:tabs>
      <w:suppressAutoHyphens/>
      <w:spacing w:after="0" w:line="216" w:lineRule="auto"/>
      <w:ind w:firstLine="567"/>
      <w:jc w:val="both"/>
    </w:pPr>
    <w:rPr>
      <w:rFonts w:ascii="Tahoma" w:eastAsia="Times New Roman" w:hAnsi="Tahoma" w:cs="Tahoma"/>
      <w:iCs/>
      <w:sz w:val="16"/>
      <w:szCs w:val="16"/>
      <w:lang w:eastAsia="ar-SA"/>
    </w:rPr>
  </w:style>
  <w:style w:type="character" w:customStyle="1" w:styleId="af2">
    <w:name w:val="Текст выноски Знак"/>
    <w:basedOn w:val="a0"/>
    <w:link w:val="af1"/>
    <w:rsid w:val="004F6B6F"/>
    <w:rPr>
      <w:rFonts w:ascii="Tahoma" w:eastAsia="Times New Roman" w:hAnsi="Tahoma" w:cs="Tahoma"/>
      <w:iCs/>
      <w:sz w:val="16"/>
      <w:szCs w:val="16"/>
      <w:lang w:eastAsia="ar-SA"/>
    </w:rPr>
  </w:style>
  <w:style w:type="paragraph" w:styleId="HTML">
    <w:name w:val="HTML Preformatted"/>
    <w:basedOn w:val="a"/>
    <w:link w:val="HTML0"/>
    <w:rsid w:val="004F6B6F"/>
    <w:pPr>
      <w:widowControl w:val="0"/>
      <w:tabs>
        <w:tab w:val="left" w:pos="1106"/>
        <w:tab w:val="left" w:pos="1276"/>
      </w:tabs>
      <w:suppressAutoHyphens/>
      <w:spacing w:after="0" w:line="216" w:lineRule="auto"/>
      <w:ind w:firstLine="567"/>
      <w:jc w:val="both"/>
    </w:pPr>
    <w:rPr>
      <w:rFonts w:ascii="Courier New" w:eastAsia="Times New Roman" w:hAnsi="Courier New" w:cs="Courier New"/>
      <w:iCs/>
      <w:sz w:val="20"/>
      <w:szCs w:val="20"/>
      <w:lang w:eastAsia="ar-SA"/>
    </w:rPr>
  </w:style>
  <w:style w:type="character" w:customStyle="1" w:styleId="HTML0">
    <w:name w:val="Стандартный HTML Знак"/>
    <w:basedOn w:val="a0"/>
    <w:link w:val="HTML"/>
    <w:rsid w:val="004F6B6F"/>
    <w:rPr>
      <w:rFonts w:ascii="Courier New" w:eastAsia="Times New Roman" w:hAnsi="Courier New" w:cs="Courier New"/>
      <w:iCs/>
      <w:sz w:val="20"/>
      <w:szCs w:val="20"/>
      <w:lang w:eastAsia="ar-SA"/>
    </w:rPr>
  </w:style>
  <w:style w:type="paragraph" w:styleId="af3">
    <w:name w:val="header"/>
    <w:basedOn w:val="a"/>
    <w:link w:val="af4"/>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character" w:customStyle="1" w:styleId="af4">
    <w:name w:val="Верхний колонтитул Знак"/>
    <w:basedOn w:val="a0"/>
    <w:link w:val="af3"/>
    <w:rsid w:val="004F6B6F"/>
    <w:rPr>
      <w:rFonts w:ascii="Times New Roman" w:eastAsia="Times New Roman" w:hAnsi="Times New Roman" w:cs="Times New Roman"/>
      <w:iCs/>
      <w:sz w:val="21"/>
      <w:szCs w:val="20"/>
      <w:lang w:eastAsia="ar-SA"/>
    </w:rPr>
  </w:style>
  <w:style w:type="paragraph" w:styleId="af5">
    <w:name w:val="Normal (Web)"/>
    <w:basedOn w:val="a"/>
    <w:uiPriority w:val="99"/>
    <w:rsid w:val="004F6B6F"/>
    <w:pPr>
      <w:widowControl w:val="0"/>
      <w:tabs>
        <w:tab w:val="left" w:pos="1106"/>
        <w:tab w:val="left" w:pos="1276"/>
      </w:tabs>
      <w:suppressAutoHyphens/>
      <w:spacing w:before="280" w:after="119" w:line="216" w:lineRule="auto"/>
      <w:ind w:firstLine="567"/>
      <w:jc w:val="both"/>
    </w:pPr>
    <w:rPr>
      <w:rFonts w:ascii="Times New Roman" w:eastAsia="Times New Roman" w:hAnsi="Times New Roman" w:cs="Times New Roman"/>
      <w:iCs/>
      <w:sz w:val="21"/>
      <w:szCs w:val="20"/>
      <w:lang w:eastAsia="ar-SA"/>
    </w:rPr>
  </w:style>
  <w:style w:type="paragraph" w:customStyle="1" w:styleId="17">
    <w:name w:val="Стиль1"/>
    <w:basedOn w:val="a"/>
    <w:rsid w:val="004F6B6F"/>
    <w:pPr>
      <w:keepNext/>
      <w:keepLines/>
      <w:widowControl w:val="0"/>
      <w:tabs>
        <w:tab w:val="left" w:pos="1106"/>
        <w:tab w:val="left" w:pos="1276"/>
      </w:tabs>
      <w:suppressAutoHyphens/>
      <w:spacing w:before="240" w:after="120" w:line="216" w:lineRule="auto"/>
      <w:jc w:val="center"/>
    </w:pPr>
    <w:rPr>
      <w:rFonts w:ascii="Times New Roman" w:eastAsia="Times New Roman" w:hAnsi="Times New Roman" w:cs="Times New Roman"/>
      <w:b/>
      <w:iCs/>
      <w:sz w:val="21"/>
      <w:szCs w:val="20"/>
      <w:lang w:eastAsia="ar-SA"/>
    </w:rPr>
  </w:style>
  <w:style w:type="paragraph" w:customStyle="1" w:styleId="24">
    <w:name w:val="Стиль2_аб"/>
    <w:basedOn w:val="a"/>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25">
    <w:name w:val="Стиль2_аб_список"/>
    <w:basedOn w:val="24"/>
    <w:rsid w:val="004F6B6F"/>
    <w:pPr>
      <w:ind w:left="993" w:hanging="426"/>
    </w:pPr>
  </w:style>
  <w:style w:type="paragraph" w:customStyle="1" w:styleId="18">
    <w:name w:val="Стиль1_гл"/>
    <w:basedOn w:val="ConsNonformat"/>
    <w:rsid w:val="004F6B6F"/>
    <w:pPr>
      <w:ind w:firstLine="0"/>
      <w:jc w:val="center"/>
    </w:pPr>
    <w:rPr>
      <w:rFonts w:ascii="Times New Roman" w:hAnsi="Times New Roman"/>
      <w:b/>
      <w:bCs/>
      <w:sz w:val="21"/>
    </w:rPr>
  </w:style>
  <w:style w:type="paragraph" w:customStyle="1" w:styleId="19">
    <w:name w:val="Стиль1_дата"/>
    <w:basedOn w:val="a"/>
    <w:rsid w:val="004F6B6F"/>
    <w:pPr>
      <w:widowControl w:val="0"/>
      <w:tabs>
        <w:tab w:val="left" w:pos="1106"/>
        <w:tab w:val="left" w:pos="1276"/>
      </w:tabs>
      <w:suppressAutoHyphens/>
      <w:spacing w:before="200" w:line="216" w:lineRule="auto"/>
      <w:ind w:left="567"/>
      <w:jc w:val="both"/>
    </w:pPr>
    <w:rPr>
      <w:rFonts w:ascii="Times New Roman" w:eastAsia="Times New Roman" w:hAnsi="Times New Roman" w:cs="Times New Roman"/>
      <w:iCs/>
      <w:sz w:val="20"/>
      <w:szCs w:val="20"/>
      <w:lang w:eastAsia="ar-SA"/>
    </w:rPr>
  </w:style>
  <w:style w:type="paragraph" w:customStyle="1" w:styleId="220">
    <w:name w:val="Основной текст 22"/>
    <w:basedOn w:val="a"/>
    <w:rsid w:val="004F6B6F"/>
    <w:pPr>
      <w:tabs>
        <w:tab w:val="left" w:pos="1106"/>
        <w:tab w:val="left" w:pos="1276"/>
      </w:tabs>
      <w:suppressAutoHyphens/>
      <w:spacing w:after="0" w:line="240" w:lineRule="auto"/>
      <w:jc w:val="both"/>
    </w:pPr>
    <w:rPr>
      <w:rFonts w:ascii="Times New Roman" w:eastAsia="Times New Roman" w:hAnsi="Times New Roman" w:cs="Times New Roman"/>
      <w:sz w:val="20"/>
      <w:szCs w:val="20"/>
      <w:lang w:eastAsia="ar-SA"/>
    </w:rPr>
  </w:style>
  <w:style w:type="paragraph" w:styleId="af6">
    <w:name w:val="Body Text Indent"/>
    <w:basedOn w:val="a"/>
    <w:link w:val="af7"/>
    <w:rsid w:val="004F6B6F"/>
    <w:pPr>
      <w:tabs>
        <w:tab w:val="left" w:pos="1106"/>
        <w:tab w:val="left" w:pos="1276"/>
      </w:tabs>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af7">
    <w:name w:val="Основной текст с отступом Знак"/>
    <w:basedOn w:val="a0"/>
    <w:link w:val="af6"/>
    <w:rsid w:val="004F6B6F"/>
    <w:rPr>
      <w:rFonts w:ascii="Times New Roman" w:eastAsia="Times New Roman" w:hAnsi="Times New Roman" w:cs="Times New Roman"/>
      <w:sz w:val="20"/>
      <w:szCs w:val="20"/>
      <w:lang w:eastAsia="ar-SA"/>
    </w:rPr>
  </w:style>
  <w:style w:type="paragraph" w:customStyle="1" w:styleId="26">
    <w:name w:val="Стиль2_абз"/>
    <w:basedOn w:val="a"/>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sz w:val="21"/>
      <w:szCs w:val="21"/>
      <w:lang w:eastAsia="ar-SA"/>
    </w:rPr>
  </w:style>
  <w:style w:type="paragraph" w:customStyle="1" w:styleId="27">
    <w:name w:val="Стиль2_аб_спис"/>
    <w:basedOn w:val="26"/>
    <w:rsid w:val="004F6B6F"/>
  </w:style>
  <w:style w:type="paragraph" w:customStyle="1" w:styleId="240">
    <w:name w:val="Основной текст 24"/>
    <w:basedOn w:val="a"/>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eastAsia="ar-SA"/>
    </w:rPr>
  </w:style>
  <w:style w:type="paragraph" w:customStyle="1" w:styleId="310">
    <w:name w:val="Основной текст 31"/>
    <w:basedOn w:val="a"/>
    <w:rsid w:val="004F6B6F"/>
    <w:pPr>
      <w:widowControl w:val="0"/>
      <w:tabs>
        <w:tab w:val="left" w:pos="1106"/>
        <w:tab w:val="left" w:pos="1276"/>
      </w:tabs>
      <w:suppressAutoHyphens/>
      <w:spacing w:after="120" w:line="216" w:lineRule="auto"/>
      <w:ind w:firstLine="567"/>
      <w:jc w:val="both"/>
    </w:pPr>
    <w:rPr>
      <w:rFonts w:ascii="Times New Roman" w:eastAsia="Times New Roman" w:hAnsi="Times New Roman" w:cs="Times New Roman"/>
      <w:iCs/>
      <w:sz w:val="16"/>
      <w:szCs w:val="16"/>
      <w:lang w:eastAsia="ar-SA"/>
    </w:rPr>
  </w:style>
  <w:style w:type="paragraph" w:customStyle="1" w:styleId="311">
    <w:name w:val="Основной текст с отступом 31"/>
    <w:basedOn w:val="a"/>
    <w:rsid w:val="004F6B6F"/>
    <w:pPr>
      <w:widowControl w:val="0"/>
      <w:tabs>
        <w:tab w:val="left" w:pos="1106"/>
        <w:tab w:val="left" w:pos="1276"/>
      </w:tabs>
      <w:suppressAutoHyphens/>
      <w:spacing w:after="120" w:line="216" w:lineRule="auto"/>
      <w:ind w:left="283" w:firstLine="567"/>
      <w:jc w:val="both"/>
    </w:pPr>
    <w:rPr>
      <w:rFonts w:ascii="Times New Roman" w:eastAsia="Times New Roman" w:hAnsi="Times New Roman" w:cs="Times New Roman"/>
      <w:iCs/>
      <w:sz w:val="16"/>
      <w:szCs w:val="16"/>
      <w:lang w:eastAsia="ar-SA"/>
    </w:rPr>
  </w:style>
  <w:style w:type="paragraph" w:customStyle="1" w:styleId="ConsPlusNormal">
    <w:name w:val="ConsPlusNormal"/>
    <w:rsid w:val="004F6B6F"/>
    <w:pPr>
      <w:suppressAutoHyphens/>
      <w:autoSpaceDE w:val="0"/>
      <w:spacing w:after="0" w:line="240" w:lineRule="auto"/>
      <w:ind w:firstLine="720"/>
    </w:pPr>
    <w:rPr>
      <w:rFonts w:ascii="Arial" w:eastAsia="Arial" w:hAnsi="Arial" w:cs="Arial"/>
      <w:sz w:val="20"/>
      <w:szCs w:val="20"/>
      <w:lang w:eastAsia="ar-SA"/>
    </w:rPr>
  </w:style>
  <w:style w:type="paragraph" w:customStyle="1" w:styleId="230">
    <w:name w:val="Основной текст 23"/>
    <w:basedOn w:val="a"/>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eastAsia="ar-SA"/>
    </w:rPr>
  </w:style>
  <w:style w:type="paragraph" w:customStyle="1" w:styleId="af8">
    <w:name w:val="Содержимое таблицы"/>
    <w:basedOn w:val="a"/>
    <w:rsid w:val="004F6B6F"/>
    <w:pPr>
      <w:widowControl w:val="0"/>
      <w:suppressLineNumbers/>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af9">
    <w:name w:val="Заголовок таблицы"/>
    <w:basedOn w:val="af8"/>
    <w:rsid w:val="004F6B6F"/>
    <w:pPr>
      <w:jc w:val="center"/>
    </w:pPr>
    <w:rPr>
      <w:b/>
      <w:bCs/>
    </w:rPr>
  </w:style>
  <w:style w:type="paragraph" w:customStyle="1" w:styleId="1a">
    <w:name w:val="Красная строка1"/>
    <w:basedOn w:val="ad"/>
    <w:rsid w:val="004F6B6F"/>
    <w:pPr>
      <w:ind w:firstLine="283"/>
    </w:pPr>
  </w:style>
  <w:style w:type="paragraph" w:customStyle="1" w:styleId="1b">
    <w:name w:val="Текст примечания1"/>
    <w:basedOn w:val="a"/>
    <w:rsid w:val="004F6B6F"/>
    <w:pPr>
      <w:spacing w:after="0" w:line="240" w:lineRule="auto"/>
    </w:pPr>
    <w:rPr>
      <w:rFonts w:ascii="Times New Roman" w:eastAsia="Times New Roman" w:hAnsi="Times New Roman" w:cs="Times New Roman"/>
      <w:sz w:val="20"/>
      <w:szCs w:val="20"/>
      <w:lang w:eastAsia="ar-SA"/>
    </w:rPr>
  </w:style>
  <w:style w:type="paragraph" w:styleId="afa">
    <w:name w:val="annotation text"/>
    <w:basedOn w:val="a"/>
    <w:link w:val="1c"/>
    <w:uiPriority w:val="99"/>
    <w:semiHidden/>
    <w:unhideWhenUsed/>
    <w:rsid w:val="004F6B6F"/>
    <w:pPr>
      <w:spacing w:line="240" w:lineRule="auto"/>
    </w:pPr>
    <w:rPr>
      <w:sz w:val="20"/>
      <w:szCs w:val="20"/>
    </w:rPr>
  </w:style>
  <w:style w:type="character" w:customStyle="1" w:styleId="1c">
    <w:name w:val="Текст примечания Знак1"/>
    <w:basedOn w:val="a0"/>
    <w:link w:val="afa"/>
    <w:uiPriority w:val="99"/>
    <w:semiHidden/>
    <w:rsid w:val="004F6B6F"/>
    <w:rPr>
      <w:sz w:val="20"/>
      <w:szCs w:val="20"/>
    </w:rPr>
  </w:style>
  <w:style w:type="paragraph" w:styleId="afb">
    <w:name w:val="annotation subject"/>
    <w:basedOn w:val="1b"/>
    <w:next w:val="1b"/>
    <w:link w:val="1d"/>
    <w:rsid w:val="004F6B6F"/>
    <w:pPr>
      <w:widowControl w:val="0"/>
      <w:tabs>
        <w:tab w:val="left" w:pos="1106"/>
        <w:tab w:val="left" w:pos="1276"/>
      </w:tabs>
      <w:suppressAutoHyphens/>
      <w:spacing w:line="216" w:lineRule="auto"/>
      <w:ind w:firstLine="567"/>
      <w:jc w:val="both"/>
    </w:pPr>
    <w:rPr>
      <w:b/>
      <w:bCs/>
      <w:iCs/>
      <w:lang w:val="x-none"/>
    </w:rPr>
  </w:style>
  <w:style w:type="character" w:customStyle="1" w:styleId="1d">
    <w:name w:val="Тема примечания Знак1"/>
    <w:basedOn w:val="1c"/>
    <w:link w:val="afb"/>
    <w:rsid w:val="004F6B6F"/>
    <w:rPr>
      <w:rFonts w:ascii="Times New Roman" w:eastAsia="Times New Roman" w:hAnsi="Times New Roman" w:cs="Times New Roman"/>
      <w:b/>
      <w:bCs/>
      <w:iCs/>
      <w:sz w:val="20"/>
      <w:szCs w:val="20"/>
      <w:lang w:val="x-none" w:eastAsia="ar-SA"/>
    </w:rPr>
  </w:style>
  <w:style w:type="paragraph" w:customStyle="1" w:styleId="xl69">
    <w:name w:val="xl69"/>
    <w:basedOn w:val="a"/>
    <w:rsid w:val="004F6B6F"/>
    <w:pPr>
      <w:spacing w:before="280" w:after="280" w:line="240" w:lineRule="auto"/>
      <w:jc w:val="center"/>
    </w:pPr>
    <w:rPr>
      <w:rFonts w:ascii="Calibri" w:eastAsia="Times New Roman" w:hAnsi="Calibri" w:cs="Calibri"/>
      <w:b/>
      <w:bCs/>
      <w:sz w:val="28"/>
      <w:szCs w:val="28"/>
      <w:lang w:eastAsia="ar-SA"/>
    </w:rPr>
  </w:style>
  <w:style w:type="paragraph" w:customStyle="1" w:styleId="xl70">
    <w:name w:val="xl70"/>
    <w:basedOn w:val="a"/>
    <w:rsid w:val="004F6B6F"/>
    <w:pPr>
      <w:spacing w:before="280" w:after="280" w:line="240" w:lineRule="auto"/>
    </w:pPr>
    <w:rPr>
      <w:rFonts w:ascii="Times New Roman" w:eastAsia="Times New Roman" w:hAnsi="Times New Roman" w:cs="Times New Roman"/>
      <w:sz w:val="20"/>
      <w:szCs w:val="20"/>
      <w:lang w:eastAsia="ar-SA"/>
    </w:rPr>
  </w:style>
  <w:style w:type="paragraph" w:customStyle="1" w:styleId="xl71">
    <w:name w:val="xl71"/>
    <w:basedOn w:val="a"/>
    <w:rsid w:val="004F6B6F"/>
    <w:pPr>
      <w:spacing w:before="280" w:after="280" w:line="240" w:lineRule="auto"/>
      <w:jc w:val="center"/>
      <w:textAlignment w:val="center"/>
    </w:pPr>
    <w:rPr>
      <w:rFonts w:ascii="Calibri" w:eastAsia="Times New Roman" w:hAnsi="Calibri" w:cs="Calibri"/>
      <w:sz w:val="24"/>
      <w:szCs w:val="24"/>
      <w:lang w:eastAsia="ar-SA"/>
    </w:rPr>
  </w:style>
  <w:style w:type="paragraph" w:customStyle="1" w:styleId="xl72">
    <w:name w:val="xl72"/>
    <w:basedOn w:val="a"/>
    <w:rsid w:val="004F6B6F"/>
    <w:pPr>
      <w:spacing w:before="280" w:after="280" w:line="240" w:lineRule="auto"/>
      <w:jc w:val="center"/>
    </w:pPr>
    <w:rPr>
      <w:rFonts w:ascii="Calibri" w:eastAsia="Times New Roman" w:hAnsi="Calibri" w:cs="Calibri"/>
      <w:sz w:val="16"/>
      <w:szCs w:val="16"/>
      <w:lang w:eastAsia="ar-SA"/>
    </w:rPr>
  </w:style>
  <w:style w:type="paragraph" w:customStyle="1" w:styleId="xl73">
    <w:name w:val="xl73"/>
    <w:basedOn w:val="a"/>
    <w:rsid w:val="004F6B6F"/>
    <w:pPr>
      <w:spacing w:before="280" w:after="280" w:line="240" w:lineRule="auto"/>
      <w:jc w:val="center"/>
    </w:pPr>
    <w:rPr>
      <w:rFonts w:ascii="Calibri" w:eastAsia="Times New Roman" w:hAnsi="Calibri" w:cs="Calibri"/>
      <w:b/>
      <w:bCs/>
      <w:sz w:val="16"/>
      <w:szCs w:val="16"/>
      <w:lang w:eastAsia="ar-SA"/>
    </w:rPr>
  </w:style>
  <w:style w:type="paragraph" w:customStyle="1" w:styleId="xl74">
    <w:name w:val="xl74"/>
    <w:basedOn w:val="a"/>
    <w:rsid w:val="004F6B6F"/>
    <w:pPr>
      <w:spacing w:before="280" w:after="280" w:line="240" w:lineRule="auto"/>
      <w:jc w:val="right"/>
    </w:pPr>
    <w:rPr>
      <w:rFonts w:ascii="Calibri" w:eastAsia="Times New Roman" w:hAnsi="Calibri" w:cs="Calibri"/>
      <w:sz w:val="16"/>
      <w:szCs w:val="16"/>
      <w:lang w:eastAsia="ar-SA"/>
    </w:rPr>
  </w:style>
  <w:style w:type="paragraph" w:customStyle="1" w:styleId="xl75">
    <w:name w:val="xl75"/>
    <w:basedOn w:val="a"/>
    <w:rsid w:val="004F6B6F"/>
    <w:pPr>
      <w:spacing w:before="280" w:after="280" w:line="240" w:lineRule="auto"/>
    </w:pPr>
    <w:rPr>
      <w:rFonts w:ascii="Calibri" w:eastAsia="Times New Roman" w:hAnsi="Calibri" w:cs="Calibri"/>
      <w:color w:val="FF0000"/>
      <w:sz w:val="16"/>
      <w:szCs w:val="16"/>
      <w:lang w:eastAsia="ar-SA"/>
    </w:rPr>
  </w:style>
  <w:style w:type="paragraph" w:customStyle="1" w:styleId="xl76">
    <w:name w:val="xl76"/>
    <w:basedOn w:val="a"/>
    <w:rsid w:val="004F6B6F"/>
    <w:pPr>
      <w:spacing w:before="280" w:after="280" w:line="240" w:lineRule="auto"/>
    </w:pPr>
    <w:rPr>
      <w:rFonts w:ascii="Calibri" w:eastAsia="Times New Roman" w:hAnsi="Calibri" w:cs="Calibri"/>
      <w:sz w:val="16"/>
      <w:szCs w:val="16"/>
      <w:lang w:eastAsia="ar-SA"/>
    </w:rPr>
  </w:style>
  <w:style w:type="paragraph" w:customStyle="1" w:styleId="xl77">
    <w:name w:val="xl77"/>
    <w:basedOn w:val="a"/>
    <w:rsid w:val="004F6B6F"/>
    <w:pPr>
      <w:spacing w:before="280" w:after="280" w:line="240" w:lineRule="auto"/>
      <w:jc w:val="center"/>
      <w:textAlignment w:val="center"/>
    </w:pPr>
    <w:rPr>
      <w:rFonts w:ascii="Arial1" w:eastAsia="Times New Roman" w:hAnsi="Arial1" w:cs="Arial1"/>
      <w:b/>
      <w:bCs/>
      <w:sz w:val="16"/>
      <w:szCs w:val="16"/>
      <w:lang w:eastAsia="ar-SA"/>
    </w:rPr>
  </w:style>
  <w:style w:type="paragraph" w:customStyle="1" w:styleId="xl78">
    <w:name w:val="xl78"/>
    <w:basedOn w:val="a"/>
    <w:rsid w:val="004F6B6F"/>
    <w:pPr>
      <w:spacing w:before="280" w:after="280" w:line="240" w:lineRule="auto"/>
      <w:jc w:val="center"/>
      <w:textAlignment w:val="center"/>
    </w:pPr>
    <w:rPr>
      <w:rFonts w:ascii="Arial1" w:eastAsia="Times New Roman" w:hAnsi="Arial1" w:cs="Arial1"/>
      <w:b/>
      <w:bCs/>
      <w:i/>
      <w:iCs/>
      <w:sz w:val="16"/>
      <w:szCs w:val="16"/>
      <w:lang w:eastAsia="ar-SA"/>
    </w:rPr>
  </w:style>
  <w:style w:type="paragraph" w:customStyle="1" w:styleId="xl79">
    <w:name w:val="xl79"/>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80">
    <w:name w:val="xl80"/>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1">
    <w:name w:val="xl81"/>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sz w:val="20"/>
      <w:szCs w:val="20"/>
      <w:lang w:eastAsia="ar-SA"/>
    </w:rPr>
  </w:style>
  <w:style w:type="paragraph" w:customStyle="1" w:styleId="xl82">
    <w:name w:val="xl82"/>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3">
    <w:name w:val="xl83"/>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4">
    <w:name w:val="xl84"/>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5">
    <w:name w:val="xl85"/>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86">
    <w:name w:val="xl86"/>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sz w:val="20"/>
      <w:szCs w:val="20"/>
      <w:lang w:eastAsia="ar-SA"/>
    </w:rPr>
  </w:style>
  <w:style w:type="paragraph" w:customStyle="1" w:styleId="xl87">
    <w:name w:val="xl87"/>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8">
    <w:name w:val="xl88"/>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9">
    <w:name w:val="xl89"/>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0">
    <w:name w:val="xl90"/>
    <w:basedOn w:val="a"/>
    <w:rsid w:val="004F6B6F"/>
    <w:pPr>
      <w:shd w:val="clear" w:color="auto" w:fill="FFFFFF"/>
      <w:spacing w:before="280" w:after="280" w:line="240" w:lineRule="auto"/>
    </w:pPr>
    <w:rPr>
      <w:rFonts w:ascii="Times New Roman" w:eastAsia="Times New Roman" w:hAnsi="Times New Roman" w:cs="Times New Roman"/>
      <w:sz w:val="24"/>
      <w:szCs w:val="24"/>
      <w:lang w:eastAsia="ar-SA"/>
    </w:rPr>
  </w:style>
  <w:style w:type="paragraph" w:customStyle="1" w:styleId="xl91">
    <w:name w:val="xl91"/>
    <w:basedOn w:val="a"/>
    <w:rsid w:val="004F6B6F"/>
    <w:pPr>
      <w:pBdr>
        <w:top w:val="single" w:sz="4" w:space="0" w:color="000000"/>
        <w:lef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2">
    <w:name w:val="xl92"/>
    <w:basedOn w:val="a"/>
    <w:rsid w:val="004F6B6F"/>
    <w:pPr>
      <w:pBdr>
        <w:top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3">
    <w:name w:val="xl93"/>
    <w:basedOn w:val="a"/>
    <w:rsid w:val="004F6B6F"/>
    <w:pPr>
      <w:spacing w:before="280" w:after="280" w:line="240" w:lineRule="auto"/>
      <w:jc w:val="center"/>
    </w:pPr>
    <w:rPr>
      <w:rFonts w:ascii="Times New Roman" w:eastAsia="Times New Roman" w:hAnsi="Times New Roman" w:cs="Times New Roman"/>
      <w:b/>
      <w:bCs/>
      <w:i/>
      <w:iCs/>
      <w:sz w:val="24"/>
      <w:szCs w:val="24"/>
      <w:u w:val="single"/>
      <w:lang w:eastAsia="ar-SA"/>
    </w:rPr>
  </w:style>
  <w:style w:type="paragraph" w:customStyle="1" w:styleId="xl94">
    <w:name w:val="xl94"/>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1" w:eastAsia="Times New Roman" w:hAnsi="Arial1" w:cs="Arial1"/>
      <w:b/>
      <w:bCs/>
      <w:i/>
      <w:iCs/>
      <w:sz w:val="14"/>
      <w:szCs w:val="14"/>
      <w:lang w:eastAsia="ar-SA"/>
    </w:rPr>
  </w:style>
  <w:style w:type="paragraph" w:customStyle="1" w:styleId="xl95">
    <w:name w:val="xl95"/>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1" w:eastAsia="Times New Roman" w:hAnsi="Arial1" w:cs="Arial1"/>
      <w:b/>
      <w:bCs/>
      <w:i/>
      <w:iCs/>
      <w:sz w:val="12"/>
      <w:szCs w:val="12"/>
      <w:lang w:eastAsia="ar-SA"/>
    </w:rPr>
  </w:style>
  <w:style w:type="paragraph" w:customStyle="1" w:styleId="xl96">
    <w:name w:val="xl96"/>
    <w:basedOn w:val="a"/>
    <w:rsid w:val="004F6B6F"/>
    <w:pPr>
      <w:pBdr>
        <w:left w:val="single" w:sz="4" w:space="0" w:color="000000"/>
      </w:pBdr>
      <w:spacing w:before="280" w:after="280" w:line="240" w:lineRule="auto"/>
      <w:jc w:val="center"/>
      <w:textAlignment w:val="center"/>
    </w:pPr>
    <w:rPr>
      <w:rFonts w:ascii="Arial1" w:eastAsia="Times New Roman" w:hAnsi="Arial1" w:cs="Arial1"/>
      <w:b/>
      <w:bCs/>
      <w:sz w:val="20"/>
      <w:szCs w:val="20"/>
      <w:lang w:eastAsia="ar-SA"/>
    </w:rPr>
  </w:style>
  <w:style w:type="paragraph" w:customStyle="1" w:styleId="xl97">
    <w:name w:val="xl97"/>
    <w:basedOn w:val="a"/>
    <w:rsid w:val="004F6B6F"/>
    <w:pPr>
      <w:pBdr>
        <w:right w:val="single" w:sz="4" w:space="0" w:color="000000"/>
      </w:pBdr>
      <w:spacing w:before="280" w:after="280" w:line="240" w:lineRule="auto"/>
      <w:jc w:val="center"/>
      <w:textAlignment w:val="center"/>
    </w:pPr>
    <w:rPr>
      <w:rFonts w:ascii="Arial1" w:eastAsia="Times New Roman" w:hAnsi="Arial1" w:cs="Arial1"/>
      <w:b/>
      <w:bCs/>
      <w:i/>
      <w:iCs/>
      <w:sz w:val="16"/>
      <w:szCs w:val="16"/>
      <w:lang w:eastAsia="ar-SA"/>
    </w:rPr>
  </w:style>
  <w:style w:type="paragraph" w:customStyle="1" w:styleId="xl98">
    <w:name w:val="xl98"/>
    <w:basedOn w:val="a"/>
    <w:rsid w:val="004F6B6F"/>
    <w:pPr>
      <w:shd w:val="clear" w:color="auto" w:fill="FFFF00"/>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4F6B6F"/>
    <w:pPr>
      <w:pBdr>
        <w:top w:val="single" w:sz="4" w:space="0" w:color="000000"/>
        <w:left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100">
    <w:name w:val="xl100"/>
    <w:basedOn w:val="a"/>
    <w:rsid w:val="004F6B6F"/>
    <w:pPr>
      <w:pBdr>
        <w:top w:val="single" w:sz="4" w:space="0" w:color="000000"/>
      </w:pBdr>
      <w:spacing w:before="280" w:after="280" w:line="240" w:lineRule="auto"/>
    </w:pPr>
    <w:rPr>
      <w:rFonts w:ascii="Times New Roman" w:eastAsia="Times New Roman" w:hAnsi="Times New Roman" w:cs="Times New Roman"/>
      <w:sz w:val="24"/>
      <w:szCs w:val="24"/>
      <w:lang w:eastAsia="ar-SA"/>
    </w:rPr>
  </w:style>
  <w:style w:type="paragraph" w:customStyle="1" w:styleId="1-0">
    <w:name w:val="ХДВ 1-й отступ"/>
    <w:basedOn w:val="a"/>
    <w:rsid w:val="004F6B6F"/>
    <w:pPr>
      <w:widowControl w:val="0"/>
      <w:spacing w:before="60" w:after="0" w:line="240" w:lineRule="auto"/>
      <w:ind w:left="284" w:firstLine="709"/>
      <w:jc w:val="both"/>
    </w:pPr>
    <w:rPr>
      <w:rFonts w:ascii="Times New Roman" w:eastAsia="Times New Roman" w:hAnsi="Times New Roman" w:cs="Times New Roman"/>
      <w:spacing w:val="-4"/>
      <w:sz w:val="24"/>
      <w:szCs w:val="24"/>
      <w:lang w:val="x-none" w:eastAsia="ar-SA"/>
    </w:rPr>
  </w:style>
  <w:style w:type="paragraph" w:customStyle="1" w:styleId="Web">
    <w:name w:val="Обычный (Web)"/>
    <w:basedOn w:val="a"/>
    <w:rsid w:val="004F6B6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F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List Paragraph"/>
    <w:basedOn w:val="a"/>
    <w:uiPriority w:val="34"/>
    <w:qFormat/>
    <w:rsid w:val="004F6B6F"/>
    <w:pPr>
      <w:spacing w:after="0" w:line="240" w:lineRule="auto"/>
      <w:ind w:left="720"/>
      <w:contextualSpacing/>
    </w:pPr>
    <w:rPr>
      <w:rFonts w:ascii="Times New Roman" w:eastAsia="Times New Roman" w:hAnsi="Times New Roman" w:cs="Times New Roman"/>
      <w:sz w:val="24"/>
      <w:szCs w:val="24"/>
      <w:lang w:eastAsia="ru-RU"/>
    </w:rPr>
  </w:style>
  <w:style w:type="paragraph" w:styleId="28">
    <w:name w:val="Body Text 2"/>
    <w:basedOn w:val="a"/>
    <w:link w:val="29"/>
    <w:uiPriority w:val="99"/>
    <w:unhideWhenUsed/>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val="x-none" w:eastAsia="ar-SA"/>
    </w:rPr>
  </w:style>
  <w:style w:type="character" w:customStyle="1" w:styleId="29">
    <w:name w:val="Основной текст 2 Знак"/>
    <w:basedOn w:val="a0"/>
    <w:link w:val="28"/>
    <w:uiPriority w:val="99"/>
    <w:rsid w:val="004F6B6F"/>
    <w:rPr>
      <w:rFonts w:ascii="Times New Roman" w:eastAsia="Times New Roman" w:hAnsi="Times New Roman" w:cs="Times New Roman"/>
      <w:iCs/>
      <w:sz w:val="21"/>
      <w:szCs w:val="20"/>
      <w:lang w:val="x-none" w:eastAsia="ar-SA"/>
    </w:rPr>
  </w:style>
  <w:style w:type="paragraph" w:styleId="2a">
    <w:name w:val="Body Text Indent 2"/>
    <w:basedOn w:val="a"/>
    <w:link w:val="2b"/>
    <w:uiPriority w:val="99"/>
    <w:semiHidden/>
    <w:unhideWhenUsed/>
    <w:rsid w:val="004F6B6F"/>
    <w:pPr>
      <w:widowControl w:val="0"/>
      <w:tabs>
        <w:tab w:val="left" w:pos="1106"/>
        <w:tab w:val="left" w:pos="1276"/>
      </w:tabs>
      <w:suppressAutoHyphens/>
      <w:spacing w:after="120" w:line="480" w:lineRule="auto"/>
      <w:ind w:left="283" w:firstLine="567"/>
      <w:jc w:val="both"/>
    </w:pPr>
    <w:rPr>
      <w:rFonts w:ascii="Times New Roman" w:eastAsia="Times New Roman" w:hAnsi="Times New Roman" w:cs="Times New Roman"/>
      <w:iCs/>
      <w:sz w:val="21"/>
      <w:szCs w:val="20"/>
      <w:lang w:eastAsia="ar-SA"/>
    </w:rPr>
  </w:style>
  <w:style w:type="character" w:customStyle="1" w:styleId="2b">
    <w:name w:val="Основной текст с отступом 2 Знак"/>
    <w:basedOn w:val="a0"/>
    <w:link w:val="2a"/>
    <w:uiPriority w:val="99"/>
    <w:semiHidden/>
    <w:rsid w:val="004F6B6F"/>
    <w:rPr>
      <w:rFonts w:ascii="Times New Roman" w:eastAsia="Times New Roman" w:hAnsi="Times New Roman" w:cs="Times New Roman"/>
      <w:iCs/>
      <w:sz w:val="21"/>
      <w:szCs w:val="20"/>
      <w:lang w:eastAsia="ar-SA"/>
    </w:rPr>
  </w:style>
  <w:style w:type="character" w:customStyle="1" w:styleId="apple-converted-space">
    <w:name w:val="apple-converted-space"/>
    <w:rsid w:val="004F6B6F"/>
  </w:style>
  <w:style w:type="table" w:styleId="afd">
    <w:name w:val="Table Grid"/>
    <w:basedOn w:val="a1"/>
    <w:uiPriority w:val="59"/>
    <w:rsid w:val="004F6B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 Spacing"/>
    <w:uiPriority w:val="1"/>
    <w:qFormat/>
    <w:rsid w:val="004F6B6F"/>
    <w:pPr>
      <w:spacing w:after="0" w:line="240" w:lineRule="auto"/>
    </w:pPr>
    <w:rPr>
      <w:rFonts w:ascii="Calibri" w:eastAsia="Times New Roman" w:hAnsi="Calibri" w:cs="Calibri"/>
    </w:rPr>
  </w:style>
  <w:style w:type="paragraph" w:customStyle="1" w:styleId="Default">
    <w:name w:val="Default"/>
    <w:rsid w:val="004F6B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F6B6F"/>
    <w:pPr>
      <w:keepNext/>
      <w:widowControl w:val="0"/>
      <w:numPr>
        <w:numId w:val="1"/>
      </w:numPr>
      <w:tabs>
        <w:tab w:val="left" w:pos="0"/>
        <w:tab w:val="left" w:pos="1106"/>
        <w:tab w:val="left" w:pos="1276"/>
      </w:tabs>
      <w:suppressAutoHyphens/>
      <w:spacing w:after="0" w:line="216" w:lineRule="auto"/>
      <w:jc w:val="both"/>
      <w:outlineLvl w:val="0"/>
    </w:pPr>
    <w:rPr>
      <w:rFonts w:ascii="Times New Roman" w:eastAsia="Times New Roman" w:hAnsi="Times New Roman" w:cs="Times New Roman"/>
      <w:b/>
      <w:iCs/>
      <w:sz w:val="26"/>
      <w:szCs w:val="20"/>
      <w:lang w:eastAsia="ar-SA"/>
    </w:rPr>
  </w:style>
  <w:style w:type="paragraph" w:styleId="2">
    <w:name w:val="heading 2"/>
    <w:basedOn w:val="a"/>
    <w:next w:val="a"/>
    <w:link w:val="20"/>
    <w:qFormat/>
    <w:rsid w:val="004F6B6F"/>
    <w:pPr>
      <w:keepNext/>
      <w:widowControl w:val="0"/>
      <w:numPr>
        <w:ilvl w:val="1"/>
        <w:numId w:val="1"/>
      </w:numPr>
      <w:tabs>
        <w:tab w:val="left" w:pos="0"/>
        <w:tab w:val="left" w:pos="1106"/>
        <w:tab w:val="left" w:pos="1276"/>
      </w:tabs>
      <w:suppressAutoHyphens/>
      <w:spacing w:before="240" w:after="60" w:line="216" w:lineRule="auto"/>
      <w:jc w:val="both"/>
      <w:outlineLvl w:val="1"/>
    </w:pPr>
    <w:rPr>
      <w:rFonts w:ascii="Arial" w:eastAsia="Times New Roman" w:hAnsi="Arial" w:cs="Arial"/>
      <w:b/>
      <w:bCs/>
      <w:i/>
      <w:sz w:val="28"/>
      <w:szCs w:val="28"/>
      <w:lang w:eastAsia="ar-SA"/>
    </w:rPr>
  </w:style>
  <w:style w:type="paragraph" w:styleId="5">
    <w:name w:val="heading 5"/>
    <w:basedOn w:val="a"/>
    <w:next w:val="a"/>
    <w:link w:val="50"/>
    <w:qFormat/>
    <w:rsid w:val="004F6B6F"/>
    <w:pPr>
      <w:widowControl w:val="0"/>
      <w:numPr>
        <w:ilvl w:val="4"/>
        <w:numId w:val="1"/>
      </w:numPr>
      <w:tabs>
        <w:tab w:val="left" w:pos="0"/>
        <w:tab w:val="left" w:pos="1106"/>
        <w:tab w:val="left" w:pos="1276"/>
      </w:tabs>
      <w:suppressAutoHyphens/>
      <w:spacing w:before="240" w:after="60" w:line="216" w:lineRule="auto"/>
      <w:jc w:val="both"/>
      <w:outlineLvl w:val="4"/>
    </w:pPr>
    <w:rPr>
      <w:rFonts w:ascii="Times New Roman" w:eastAsia="Times New Roman" w:hAnsi="Times New Roman" w:cs="Times New Roman"/>
      <w:b/>
      <w:bCs/>
      <w:i/>
      <w:iCs/>
      <w:sz w:val="26"/>
      <w:szCs w:val="26"/>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6B6F"/>
    <w:rPr>
      <w:rFonts w:ascii="Times New Roman" w:eastAsia="Times New Roman" w:hAnsi="Times New Roman" w:cs="Times New Roman"/>
      <w:b/>
      <w:iCs/>
      <w:sz w:val="26"/>
      <w:szCs w:val="20"/>
      <w:lang w:eastAsia="ar-SA"/>
    </w:rPr>
  </w:style>
  <w:style w:type="character" w:customStyle="1" w:styleId="20">
    <w:name w:val="Заголовок 2 Знак"/>
    <w:basedOn w:val="a0"/>
    <w:link w:val="2"/>
    <w:rsid w:val="004F6B6F"/>
    <w:rPr>
      <w:rFonts w:ascii="Arial" w:eastAsia="Times New Roman" w:hAnsi="Arial" w:cs="Arial"/>
      <w:b/>
      <w:bCs/>
      <w:i/>
      <w:sz w:val="28"/>
      <w:szCs w:val="28"/>
      <w:lang w:eastAsia="ar-SA"/>
    </w:rPr>
  </w:style>
  <w:style w:type="character" w:customStyle="1" w:styleId="50">
    <w:name w:val="Заголовок 5 Знак"/>
    <w:basedOn w:val="a0"/>
    <w:link w:val="5"/>
    <w:rsid w:val="004F6B6F"/>
    <w:rPr>
      <w:rFonts w:ascii="Times New Roman" w:eastAsia="Times New Roman" w:hAnsi="Times New Roman" w:cs="Times New Roman"/>
      <w:b/>
      <w:bCs/>
      <w:i/>
      <w:iCs/>
      <w:sz w:val="26"/>
      <w:szCs w:val="26"/>
      <w:lang w:eastAsia="ar-SA"/>
    </w:rPr>
  </w:style>
  <w:style w:type="numbering" w:customStyle="1" w:styleId="11">
    <w:name w:val="Нет списка1"/>
    <w:next w:val="a2"/>
    <w:uiPriority w:val="99"/>
    <w:semiHidden/>
    <w:unhideWhenUsed/>
    <w:rsid w:val="004F6B6F"/>
  </w:style>
  <w:style w:type="character" w:customStyle="1" w:styleId="WW8Num2z0">
    <w:name w:val="WW8Num2z0"/>
    <w:rsid w:val="004F6B6F"/>
    <w:rPr>
      <w:color w:val="000000"/>
      <w:sz w:val="22"/>
    </w:rPr>
  </w:style>
  <w:style w:type="character" w:customStyle="1" w:styleId="51">
    <w:name w:val="Основной шрифт абзаца5"/>
    <w:rsid w:val="004F6B6F"/>
  </w:style>
  <w:style w:type="character" w:customStyle="1" w:styleId="Absatz-Standardschriftart">
    <w:name w:val="Absatz-Standardschriftart"/>
    <w:rsid w:val="004F6B6F"/>
  </w:style>
  <w:style w:type="character" w:customStyle="1" w:styleId="WW-Absatz-Standardschriftart">
    <w:name w:val="WW-Absatz-Standardschriftart"/>
    <w:rsid w:val="004F6B6F"/>
  </w:style>
  <w:style w:type="character" w:customStyle="1" w:styleId="WW-Absatz-Standardschriftart1">
    <w:name w:val="WW-Absatz-Standardschriftart1"/>
    <w:rsid w:val="004F6B6F"/>
  </w:style>
  <w:style w:type="character" w:customStyle="1" w:styleId="WW-Absatz-Standardschriftart11">
    <w:name w:val="WW-Absatz-Standardschriftart11"/>
    <w:rsid w:val="004F6B6F"/>
  </w:style>
  <w:style w:type="character" w:customStyle="1" w:styleId="WW-Absatz-Standardschriftart111">
    <w:name w:val="WW-Absatz-Standardschriftart111"/>
    <w:rsid w:val="004F6B6F"/>
  </w:style>
  <w:style w:type="character" w:customStyle="1" w:styleId="4">
    <w:name w:val="Основной шрифт абзаца4"/>
    <w:rsid w:val="004F6B6F"/>
  </w:style>
  <w:style w:type="character" w:customStyle="1" w:styleId="WW-Absatz-Standardschriftart1111">
    <w:name w:val="WW-Absatz-Standardschriftart1111"/>
    <w:rsid w:val="004F6B6F"/>
  </w:style>
  <w:style w:type="character" w:customStyle="1" w:styleId="WW-Absatz-Standardschriftart11111">
    <w:name w:val="WW-Absatz-Standardschriftart11111"/>
    <w:rsid w:val="004F6B6F"/>
  </w:style>
  <w:style w:type="character" w:customStyle="1" w:styleId="3">
    <w:name w:val="Основной шрифт абзаца3"/>
    <w:rsid w:val="004F6B6F"/>
  </w:style>
  <w:style w:type="character" w:customStyle="1" w:styleId="WW-Absatz-Standardschriftart111111">
    <w:name w:val="WW-Absatz-Standardschriftart111111"/>
    <w:rsid w:val="004F6B6F"/>
  </w:style>
  <w:style w:type="character" w:customStyle="1" w:styleId="WW-Absatz-Standardschriftart1111111">
    <w:name w:val="WW-Absatz-Standardschriftart1111111"/>
    <w:rsid w:val="004F6B6F"/>
  </w:style>
  <w:style w:type="character" w:customStyle="1" w:styleId="WW-Absatz-Standardschriftart11111111">
    <w:name w:val="WW-Absatz-Standardschriftart11111111"/>
    <w:rsid w:val="004F6B6F"/>
  </w:style>
  <w:style w:type="character" w:customStyle="1" w:styleId="WW-Absatz-Standardschriftart111111111">
    <w:name w:val="WW-Absatz-Standardschriftart111111111"/>
    <w:rsid w:val="004F6B6F"/>
  </w:style>
  <w:style w:type="character" w:customStyle="1" w:styleId="WW-Absatz-Standardschriftart1111111111">
    <w:name w:val="WW-Absatz-Standardschriftart1111111111"/>
    <w:rsid w:val="004F6B6F"/>
  </w:style>
  <w:style w:type="character" w:customStyle="1" w:styleId="WW-Absatz-Standardschriftart11111111111">
    <w:name w:val="WW-Absatz-Standardschriftart11111111111"/>
    <w:rsid w:val="004F6B6F"/>
  </w:style>
  <w:style w:type="character" w:customStyle="1" w:styleId="WW-Absatz-Standardschriftart111111111111">
    <w:name w:val="WW-Absatz-Standardschriftart111111111111"/>
    <w:rsid w:val="004F6B6F"/>
  </w:style>
  <w:style w:type="character" w:customStyle="1" w:styleId="WW-Absatz-Standardschriftart1111111111111">
    <w:name w:val="WW-Absatz-Standardschriftart1111111111111"/>
    <w:rsid w:val="004F6B6F"/>
  </w:style>
  <w:style w:type="character" w:customStyle="1" w:styleId="WW-Absatz-Standardschriftart11111111111111">
    <w:name w:val="WW-Absatz-Standardschriftart11111111111111"/>
    <w:rsid w:val="004F6B6F"/>
  </w:style>
  <w:style w:type="character" w:customStyle="1" w:styleId="WW-Absatz-Standardschriftart111111111111111">
    <w:name w:val="WW-Absatz-Standardschriftart111111111111111"/>
    <w:rsid w:val="004F6B6F"/>
  </w:style>
  <w:style w:type="character" w:customStyle="1" w:styleId="WW-Absatz-Standardschriftart1111111111111111">
    <w:name w:val="WW-Absatz-Standardschriftart1111111111111111"/>
    <w:rsid w:val="004F6B6F"/>
  </w:style>
  <w:style w:type="character" w:customStyle="1" w:styleId="WW-Absatz-Standardschriftart11111111111111111">
    <w:name w:val="WW-Absatz-Standardschriftart11111111111111111"/>
    <w:rsid w:val="004F6B6F"/>
  </w:style>
  <w:style w:type="character" w:customStyle="1" w:styleId="WW-Absatz-Standardschriftart111111111111111111">
    <w:name w:val="WW-Absatz-Standardschriftart111111111111111111"/>
    <w:rsid w:val="004F6B6F"/>
  </w:style>
  <w:style w:type="character" w:customStyle="1" w:styleId="WW-Absatz-Standardschriftart1111111111111111111">
    <w:name w:val="WW-Absatz-Standardschriftart1111111111111111111"/>
    <w:rsid w:val="004F6B6F"/>
  </w:style>
  <w:style w:type="character" w:customStyle="1" w:styleId="WW-Absatz-Standardschriftart11111111111111111111">
    <w:name w:val="WW-Absatz-Standardschriftart11111111111111111111"/>
    <w:rsid w:val="004F6B6F"/>
  </w:style>
  <w:style w:type="character" w:customStyle="1" w:styleId="WW-Absatz-Standardschriftart111111111111111111111">
    <w:name w:val="WW-Absatz-Standardschriftart111111111111111111111"/>
    <w:rsid w:val="004F6B6F"/>
  </w:style>
  <w:style w:type="character" w:customStyle="1" w:styleId="WW-Absatz-Standardschriftart1111111111111111111111">
    <w:name w:val="WW-Absatz-Standardschriftart1111111111111111111111"/>
    <w:rsid w:val="004F6B6F"/>
  </w:style>
  <w:style w:type="character" w:customStyle="1" w:styleId="WW-Absatz-Standardschriftart11111111111111111111111">
    <w:name w:val="WW-Absatz-Standardschriftart11111111111111111111111"/>
    <w:rsid w:val="004F6B6F"/>
  </w:style>
  <w:style w:type="character" w:customStyle="1" w:styleId="WW-Absatz-Standardschriftart111111111111111111111111">
    <w:name w:val="WW-Absatz-Standardschriftart111111111111111111111111"/>
    <w:rsid w:val="004F6B6F"/>
  </w:style>
  <w:style w:type="character" w:customStyle="1" w:styleId="21">
    <w:name w:val="Основной шрифт абзаца2"/>
    <w:rsid w:val="004F6B6F"/>
  </w:style>
  <w:style w:type="character" w:customStyle="1" w:styleId="WW-Absatz-Standardschriftart1111111111111111111111111">
    <w:name w:val="WW-Absatz-Standardschriftart1111111111111111111111111"/>
    <w:rsid w:val="004F6B6F"/>
  </w:style>
  <w:style w:type="character" w:customStyle="1" w:styleId="WW-Absatz-Standardschriftart11111111111111111111111111">
    <w:name w:val="WW-Absatz-Standardschriftart11111111111111111111111111"/>
    <w:rsid w:val="004F6B6F"/>
  </w:style>
  <w:style w:type="character" w:customStyle="1" w:styleId="WW8Num1z0">
    <w:name w:val="WW8Num1z0"/>
    <w:rsid w:val="004F6B6F"/>
    <w:rPr>
      <w:rFonts w:ascii="Symbol" w:hAnsi="Symbol" w:cs="Symbol"/>
    </w:rPr>
  </w:style>
  <w:style w:type="character" w:customStyle="1" w:styleId="WW8Num1z1">
    <w:name w:val="WW8Num1z1"/>
    <w:rsid w:val="004F6B6F"/>
    <w:rPr>
      <w:rFonts w:ascii="Courier New" w:hAnsi="Courier New" w:cs="Courier New"/>
    </w:rPr>
  </w:style>
  <w:style w:type="character" w:customStyle="1" w:styleId="WW8Num1z2">
    <w:name w:val="WW8Num1z2"/>
    <w:rsid w:val="004F6B6F"/>
    <w:rPr>
      <w:rFonts w:ascii="Wingdings" w:hAnsi="Wingdings" w:cs="Wingdings"/>
    </w:rPr>
  </w:style>
  <w:style w:type="character" w:customStyle="1" w:styleId="WW8Num3z0">
    <w:name w:val="WW8Num3z0"/>
    <w:rsid w:val="004F6B6F"/>
    <w:rPr>
      <w:rFonts w:ascii="Symbol" w:hAnsi="Symbol" w:cs="Symbol"/>
    </w:rPr>
  </w:style>
  <w:style w:type="character" w:customStyle="1" w:styleId="WW8Num3z1">
    <w:name w:val="WW8Num3z1"/>
    <w:rsid w:val="004F6B6F"/>
    <w:rPr>
      <w:rFonts w:ascii="Courier New" w:hAnsi="Courier New" w:cs="Courier New"/>
    </w:rPr>
  </w:style>
  <w:style w:type="character" w:customStyle="1" w:styleId="WW8Num3z2">
    <w:name w:val="WW8Num3z2"/>
    <w:rsid w:val="004F6B6F"/>
    <w:rPr>
      <w:rFonts w:ascii="Wingdings" w:hAnsi="Wingdings" w:cs="Wingdings"/>
    </w:rPr>
  </w:style>
  <w:style w:type="character" w:customStyle="1" w:styleId="WW8Num4z0">
    <w:name w:val="WW8Num4z0"/>
    <w:rsid w:val="004F6B6F"/>
    <w:rPr>
      <w:rFonts w:ascii="Symbol" w:hAnsi="Symbol" w:cs="Symbol"/>
    </w:rPr>
  </w:style>
  <w:style w:type="character" w:customStyle="1" w:styleId="WW8Num4z1">
    <w:name w:val="WW8Num4z1"/>
    <w:rsid w:val="004F6B6F"/>
    <w:rPr>
      <w:rFonts w:ascii="Courier New" w:hAnsi="Courier New" w:cs="Courier New"/>
    </w:rPr>
  </w:style>
  <w:style w:type="character" w:customStyle="1" w:styleId="WW8Num4z2">
    <w:name w:val="WW8Num4z2"/>
    <w:rsid w:val="004F6B6F"/>
    <w:rPr>
      <w:rFonts w:ascii="Wingdings" w:hAnsi="Wingdings" w:cs="Wingdings"/>
    </w:rPr>
  </w:style>
  <w:style w:type="character" w:customStyle="1" w:styleId="12">
    <w:name w:val="Основной шрифт абзаца1"/>
    <w:rsid w:val="004F6B6F"/>
  </w:style>
  <w:style w:type="character" w:styleId="a3">
    <w:name w:val="page number"/>
    <w:basedOn w:val="12"/>
    <w:rsid w:val="004F6B6F"/>
  </w:style>
  <w:style w:type="character" w:styleId="a4">
    <w:name w:val="Strong"/>
    <w:uiPriority w:val="22"/>
    <w:qFormat/>
    <w:rsid w:val="004F6B6F"/>
    <w:rPr>
      <w:b/>
      <w:bCs/>
    </w:rPr>
  </w:style>
  <w:style w:type="character" w:customStyle="1" w:styleId="a5">
    <w:name w:val="Символ нумерации"/>
    <w:rsid w:val="004F6B6F"/>
  </w:style>
  <w:style w:type="character" w:customStyle="1" w:styleId="a6">
    <w:name w:val="Маркеры списка"/>
    <w:rsid w:val="004F6B6F"/>
    <w:rPr>
      <w:rFonts w:ascii="OpenSymbol" w:eastAsia="OpenSymbol" w:hAnsi="OpenSymbol" w:cs="OpenSymbol"/>
    </w:rPr>
  </w:style>
  <w:style w:type="character" w:customStyle="1" w:styleId="13">
    <w:name w:val="Знак примечания1"/>
    <w:rsid w:val="004F6B6F"/>
    <w:rPr>
      <w:sz w:val="16"/>
      <w:szCs w:val="16"/>
    </w:rPr>
  </w:style>
  <w:style w:type="character" w:customStyle="1" w:styleId="a7">
    <w:name w:val="Текст примечания Знак"/>
    <w:basedOn w:val="4"/>
    <w:rsid w:val="004F6B6F"/>
  </w:style>
  <w:style w:type="character" w:customStyle="1" w:styleId="a8">
    <w:name w:val="Тема примечания Знак"/>
    <w:rsid w:val="004F6B6F"/>
    <w:rPr>
      <w:b/>
      <w:bCs/>
      <w:iCs/>
    </w:rPr>
  </w:style>
  <w:style w:type="character" w:styleId="a9">
    <w:name w:val="Hyperlink"/>
    <w:rsid w:val="004F6B6F"/>
    <w:rPr>
      <w:color w:val="0000FF"/>
      <w:u w:val="single"/>
    </w:rPr>
  </w:style>
  <w:style w:type="character" w:styleId="aa">
    <w:name w:val="FollowedHyperlink"/>
    <w:rsid w:val="004F6B6F"/>
    <w:rPr>
      <w:color w:val="800080"/>
      <w:u w:val="single"/>
    </w:rPr>
  </w:style>
  <w:style w:type="character" w:customStyle="1" w:styleId="1-">
    <w:name w:val="ХДВ 1-й отступ Знак Знак"/>
    <w:rsid w:val="004F6B6F"/>
    <w:rPr>
      <w:rFonts w:cs="Arial"/>
      <w:spacing w:val="-4"/>
      <w:sz w:val="24"/>
      <w:szCs w:val="24"/>
    </w:rPr>
  </w:style>
  <w:style w:type="character" w:customStyle="1" w:styleId="ab">
    <w:name w:val="Основной текст Знак"/>
    <w:rsid w:val="004F6B6F"/>
    <w:rPr>
      <w:iCs/>
      <w:sz w:val="21"/>
    </w:rPr>
  </w:style>
  <w:style w:type="character" w:customStyle="1" w:styleId="blk">
    <w:name w:val="blk"/>
    <w:rsid w:val="004F6B6F"/>
  </w:style>
  <w:style w:type="character" w:customStyle="1" w:styleId="u">
    <w:name w:val="u"/>
    <w:rsid w:val="004F6B6F"/>
  </w:style>
  <w:style w:type="paragraph" w:customStyle="1" w:styleId="ac">
    <w:name w:val="Заголовок"/>
    <w:basedOn w:val="a"/>
    <w:next w:val="ad"/>
    <w:rsid w:val="004F6B6F"/>
    <w:pPr>
      <w:keepNext/>
      <w:widowControl w:val="0"/>
      <w:tabs>
        <w:tab w:val="left" w:pos="1106"/>
        <w:tab w:val="left" w:pos="1276"/>
      </w:tabs>
      <w:suppressAutoHyphens/>
      <w:spacing w:before="240" w:after="120" w:line="216" w:lineRule="auto"/>
      <w:ind w:firstLine="567"/>
      <w:jc w:val="both"/>
    </w:pPr>
    <w:rPr>
      <w:rFonts w:ascii="Arial" w:eastAsia="Lucida Sans Unicode" w:hAnsi="Arial" w:cs="Mangal"/>
      <w:iCs/>
      <w:sz w:val="28"/>
      <w:szCs w:val="28"/>
      <w:lang w:eastAsia="ar-SA"/>
    </w:rPr>
  </w:style>
  <w:style w:type="paragraph" w:styleId="ad">
    <w:name w:val="Body Text"/>
    <w:basedOn w:val="a"/>
    <w:link w:val="14"/>
    <w:rsid w:val="004F6B6F"/>
    <w:pPr>
      <w:widowControl w:val="0"/>
      <w:tabs>
        <w:tab w:val="left" w:pos="1106"/>
        <w:tab w:val="left" w:pos="1276"/>
      </w:tabs>
      <w:suppressAutoHyphens/>
      <w:spacing w:after="120" w:line="216" w:lineRule="auto"/>
      <w:ind w:firstLine="567"/>
      <w:jc w:val="both"/>
    </w:pPr>
    <w:rPr>
      <w:rFonts w:ascii="Times New Roman" w:eastAsia="Times New Roman" w:hAnsi="Times New Roman" w:cs="Times New Roman"/>
      <w:iCs/>
      <w:sz w:val="21"/>
      <w:szCs w:val="20"/>
      <w:lang w:val="x-none" w:eastAsia="ar-SA"/>
    </w:rPr>
  </w:style>
  <w:style w:type="character" w:customStyle="1" w:styleId="14">
    <w:name w:val="Основной текст Знак1"/>
    <w:basedOn w:val="a0"/>
    <w:link w:val="ad"/>
    <w:rsid w:val="004F6B6F"/>
    <w:rPr>
      <w:rFonts w:ascii="Times New Roman" w:eastAsia="Times New Roman" w:hAnsi="Times New Roman" w:cs="Times New Roman"/>
      <w:iCs/>
      <w:sz w:val="21"/>
      <w:szCs w:val="20"/>
      <w:lang w:val="x-none" w:eastAsia="ar-SA"/>
    </w:rPr>
  </w:style>
  <w:style w:type="paragraph" w:styleId="ae">
    <w:name w:val="List"/>
    <w:basedOn w:val="ad"/>
    <w:rsid w:val="004F6B6F"/>
    <w:rPr>
      <w:rFonts w:ascii="Arial" w:hAnsi="Arial" w:cs="Mangal"/>
    </w:rPr>
  </w:style>
  <w:style w:type="paragraph" w:customStyle="1" w:styleId="52">
    <w:name w:val="Название5"/>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53">
    <w:name w:val="Указатель5"/>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40">
    <w:name w:val="Название4"/>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41">
    <w:name w:val="Указатель4"/>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30">
    <w:name w:val="Название3"/>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31">
    <w:name w:val="Указатель3"/>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22">
    <w:name w:val="Название2"/>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23">
    <w:name w:val="Указатель2"/>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15">
    <w:name w:val="Название1"/>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16">
    <w:name w:val="Указатель1"/>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styleId="af">
    <w:name w:val="footer"/>
    <w:basedOn w:val="a"/>
    <w:link w:val="af0"/>
    <w:uiPriority w:val="99"/>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character" w:customStyle="1" w:styleId="af0">
    <w:name w:val="Нижний колонтитул Знак"/>
    <w:basedOn w:val="a0"/>
    <w:link w:val="af"/>
    <w:uiPriority w:val="99"/>
    <w:rsid w:val="004F6B6F"/>
    <w:rPr>
      <w:rFonts w:ascii="Times New Roman" w:eastAsia="Times New Roman" w:hAnsi="Times New Roman" w:cs="Times New Roman"/>
      <w:iCs/>
      <w:sz w:val="21"/>
      <w:szCs w:val="20"/>
      <w:lang w:eastAsia="ar-SA"/>
    </w:rPr>
  </w:style>
  <w:style w:type="paragraph" w:customStyle="1" w:styleId="210">
    <w:name w:val="Основной текст 21"/>
    <w:basedOn w:val="a"/>
    <w:rsid w:val="004F6B6F"/>
    <w:pPr>
      <w:widowControl w:val="0"/>
      <w:tabs>
        <w:tab w:val="left" w:pos="1106"/>
        <w:tab w:val="left" w:pos="1276"/>
      </w:tabs>
      <w:suppressAutoHyphens/>
      <w:spacing w:after="0" w:line="216" w:lineRule="auto"/>
      <w:ind w:firstLine="540"/>
      <w:jc w:val="both"/>
    </w:pPr>
    <w:rPr>
      <w:rFonts w:ascii="Times New Roman" w:eastAsia="Times New Roman" w:hAnsi="Times New Roman" w:cs="Times New Roman"/>
      <w:iCs/>
      <w:sz w:val="21"/>
      <w:szCs w:val="20"/>
      <w:lang w:eastAsia="ar-SA"/>
    </w:rPr>
  </w:style>
  <w:style w:type="paragraph" w:customStyle="1" w:styleId="ConsNonformat">
    <w:name w:val="ConsNonformat"/>
    <w:rsid w:val="004F6B6F"/>
    <w:pPr>
      <w:suppressAutoHyphens/>
      <w:spacing w:after="0" w:line="240" w:lineRule="auto"/>
      <w:ind w:firstLine="567"/>
      <w:jc w:val="both"/>
    </w:pPr>
    <w:rPr>
      <w:rFonts w:ascii="Consultant" w:eastAsia="Arial" w:hAnsi="Consultant" w:cs="Times New Roman"/>
      <w:sz w:val="20"/>
      <w:szCs w:val="20"/>
      <w:lang w:eastAsia="ar-SA"/>
    </w:rPr>
  </w:style>
  <w:style w:type="paragraph" w:styleId="af1">
    <w:name w:val="Balloon Text"/>
    <w:basedOn w:val="a"/>
    <w:link w:val="af2"/>
    <w:rsid w:val="004F6B6F"/>
    <w:pPr>
      <w:widowControl w:val="0"/>
      <w:tabs>
        <w:tab w:val="left" w:pos="1106"/>
        <w:tab w:val="left" w:pos="1276"/>
      </w:tabs>
      <w:suppressAutoHyphens/>
      <w:spacing w:after="0" w:line="216" w:lineRule="auto"/>
      <w:ind w:firstLine="567"/>
      <w:jc w:val="both"/>
    </w:pPr>
    <w:rPr>
      <w:rFonts w:ascii="Tahoma" w:eastAsia="Times New Roman" w:hAnsi="Tahoma" w:cs="Tahoma"/>
      <w:iCs/>
      <w:sz w:val="16"/>
      <w:szCs w:val="16"/>
      <w:lang w:eastAsia="ar-SA"/>
    </w:rPr>
  </w:style>
  <w:style w:type="character" w:customStyle="1" w:styleId="af2">
    <w:name w:val="Текст выноски Знак"/>
    <w:basedOn w:val="a0"/>
    <w:link w:val="af1"/>
    <w:rsid w:val="004F6B6F"/>
    <w:rPr>
      <w:rFonts w:ascii="Tahoma" w:eastAsia="Times New Roman" w:hAnsi="Tahoma" w:cs="Tahoma"/>
      <w:iCs/>
      <w:sz w:val="16"/>
      <w:szCs w:val="16"/>
      <w:lang w:eastAsia="ar-SA"/>
    </w:rPr>
  </w:style>
  <w:style w:type="paragraph" w:styleId="HTML">
    <w:name w:val="HTML Preformatted"/>
    <w:basedOn w:val="a"/>
    <w:link w:val="HTML0"/>
    <w:rsid w:val="004F6B6F"/>
    <w:pPr>
      <w:widowControl w:val="0"/>
      <w:tabs>
        <w:tab w:val="left" w:pos="1106"/>
        <w:tab w:val="left" w:pos="1276"/>
      </w:tabs>
      <w:suppressAutoHyphens/>
      <w:spacing w:after="0" w:line="216" w:lineRule="auto"/>
      <w:ind w:firstLine="567"/>
      <w:jc w:val="both"/>
    </w:pPr>
    <w:rPr>
      <w:rFonts w:ascii="Courier New" w:eastAsia="Times New Roman" w:hAnsi="Courier New" w:cs="Courier New"/>
      <w:iCs/>
      <w:sz w:val="20"/>
      <w:szCs w:val="20"/>
      <w:lang w:eastAsia="ar-SA"/>
    </w:rPr>
  </w:style>
  <w:style w:type="character" w:customStyle="1" w:styleId="HTML0">
    <w:name w:val="Стандартный HTML Знак"/>
    <w:basedOn w:val="a0"/>
    <w:link w:val="HTML"/>
    <w:rsid w:val="004F6B6F"/>
    <w:rPr>
      <w:rFonts w:ascii="Courier New" w:eastAsia="Times New Roman" w:hAnsi="Courier New" w:cs="Courier New"/>
      <w:iCs/>
      <w:sz w:val="20"/>
      <w:szCs w:val="20"/>
      <w:lang w:eastAsia="ar-SA"/>
    </w:rPr>
  </w:style>
  <w:style w:type="paragraph" w:styleId="af3">
    <w:name w:val="header"/>
    <w:basedOn w:val="a"/>
    <w:link w:val="af4"/>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character" w:customStyle="1" w:styleId="af4">
    <w:name w:val="Верхний колонтитул Знак"/>
    <w:basedOn w:val="a0"/>
    <w:link w:val="af3"/>
    <w:rsid w:val="004F6B6F"/>
    <w:rPr>
      <w:rFonts w:ascii="Times New Roman" w:eastAsia="Times New Roman" w:hAnsi="Times New Roman" w:cs="Times New Roman"/>
      <w:iCs/>
      <w:sz w:val="21"/>
      <w:szCs w:val="20"/>
      <w:lang w:eastAsia="ar-SA"/>
    </w:rPr>
  </w:style>
  <w:style w:type="paragraph" w:styleId="af5">
    <w:name w:val="Normal (Web)"/>
    <w:basedOn w:val="a"/>
    <w:uiPriority w:val="99"/>
    <w:rsid w:val="004F6B6F"/>
    <w:pPr>
      <w:widowControl w:val="0"/>
      <w:tabs>
        <w:tab w:val="left" w:pos="1106"/>
        <w:tab w:val="left" w:pos="1276"/>
      </w:tabs>
      <w:suppressAutoHyphens/>
      <w:spacing w:before="280" w:after="119" w:line="216" w:lineRule="auto"/>
      <w:ind w:firstLine="567"/>
      <w:jc w:val="both"/>
    </w:pPr>
    <w:rPr>
      <w:rFonts w:ascii="Times New Roman" w:eastAsia="Times New Roman" w:hAnsi="Times New Roman" w:cs="Times New Roman"/>
      <w:iCs/>
      <w:sz w:val="21"/>
      <w:szCs w:val="20"/>
      <w:lang w:eastAsia="ar-SA"/>
    </w:rPr>
  </w:style>
  <w:style w:type="paragraph" w:customStyle="1" w:styleId="17">
    <w:name w:val="Стиль1"/>
    <w:basedOn w:val="a"/>
    <w:rsid w:val="004F6B6F"/>
    <w:pPr>
      <w:keepNext/>
      <w:keepLines/>
      <w:widowControl w:val="0"/>
      <w:tabs>
        <w:tab w:val="left" w:pos="1106"/>
        <w:tab w:val="left" w:pos="1276"/>
      </w:tabs>
      <w:suppressAutoHyphens/>
      <w:spacing w:before="240" w:after="120" w:line="216" w:lineRule="auto"/>
      <w:jc w:val="center"/>
    </w:pPr>
    <w:rPr>
      <w:rFonts w:ascii="Times New Roman" w:eastAsia="Times New Roman" w:hAnsi="Times New Roman" w:cs="Times New Roman"/>
      <w:b/>
      <w:iCs/>
      <w:sz w:val="21"/>
      <w:szCs w:val="20"/>
      <w:lang w:eastAsia="ar-SA"/>
    </w:rPr>
  </w:style>
  <w:style w:type="paragraph" w:customStyle="1" w:styleId="24">
    <w:name w:val="Стиль2_аб"/>
    <w:basedOn w:val="a"/>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25">
    <w:name w:val="Стиль2_аб_список"/>
    <w:basedOn w:val="24"/>
    <w:rsid w:val="004F6B6F"/>
    <w:pPr>
      <w:ind w:left="993" w:hanging="426"/>
    </w:pPr>
  </w:style>
  <w:style w:type="paragraph" w:customStyle="1" w:styleId="18">
    <w:name w:val="Стиль1_гл"/>
    <w:basedOn w:val="ConsNonformat"/>
    <w:rsid w:val="004F6B6F"/>
    <w:pPr>
      <w:ind w:firstLine="0"/>
      <w:jc w:val="center"/>
    </w:pPr>
    <w:rPr>
      <w:rFonts w:ascii="Times New Roman" w:hAnsi="Times New Roman"/>
      <w:b/>
      <w:bCs/>
      <w:sz w:val="21"/>
    </w:rPr>
  </w:style>
  <w:style w:type="paragraph" w:customStyle="1" w:styleId="19">
    <w:name w:val="Стиль1_дата"/>
    <w:basedOn w:val="a"/>
    <w:rsid w:val="004F6B6F"/>
    <w:pPr>
      <w:widowControl w:val="0"/>
      <w:tabs>
        <w:tab w:val="left" w:pos="1106"/>
        <w:tab w:val="left" w:pos="1276"/>
      </w:tabs>
      <w:suppressAutoHyphens/>
      <w:spacing w:before="200" w:line="216" w:lineRule="auto"/>
      <w:ind w:left="567"/>
      <w:jc w:val="both"/>
    </w:pPr>
    <w:rPr>
      <w:rFonts w:ascii="Times New Roman" w:eastAsia="Times New Roman" w:hAnsi="Times New Roman" w:cs="Times New Roman"/>
      <w:iCs/>
      <w:sz w:val="20"/>
      <w:szCs w:val="20"/>
      <w:lang w:eastAsia="ar-SA"/>
    </w:rPr>
  </w:style>
  <w:style w:type="paragraph" w:customStyle="1" w:styleId="220">
    <w:name w:val="Основной текст 22"/>
    <w:basedOn w:val="a"/>
    <w:rsid w:val="004F6B6F"/>
    <w:pPr>
      <w:tabs>
        <w:tab w:val="left" w:pos="1106"/>
        <w:tab w:val="left" w:pos="1276"/>
      </w:tabs>
      <w:suppressAutoHyphens/>
      <w:spacing w:after="0" w:line="240" w:lineRule="auto"/>
      <w:jc w:val="both"/>
    </w:pPr>
    <w:rPr>
      <w:rFonts w:ascii="Times New Roman" w:eastAsia="Times New Roman" w:hAnsi="Times New Roman" w:cs="Times New Roman"/>
      <w:sz w:val="20"/>
      <w:szCs w:val="20"/>
      <w:lang w:eastAsia="ar-SA"/>
    </w:rPr>
  </w:style>
  <w:style w:type="paragraph" w:styleId="af6">
    <w:name w:val="Body Text Indent"/>
    <w:basedOn w:val="a"/>
    <w:link w:val="af7"/>
    <w:rsid w:val="004F6B6F"/>
    <w:pPr>
      <w:tabs>
        <w:tab w:val="left" w:pos="1106"/>
        <w:tab w:val="left" w:pos="1276"/>
      </w:tabs>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af7">
    <w:name w:val="Основной текст с отступом Знак"/>
    <w:basedOn w:val="a0"/>
    <w:link w:val="af6"/>
    <w:rsid w:val="004F6B6F"/>
    <w:rPr>
      <w:rFonts w:ascii="Times New Roman" w:eastAsia="Times New Roman" w:hAnsi="Times New Roman" w:cs="Times New Roman"/>
      <w:sz w:val="20"/>
      <w:szCs w:val="20"/>
      <w:lang w:eastAsia="ar-SA"/>
    </w:rPr>
  </w:style>
  <w:style w:type="paragraph" w:customStyle="1" w:styleId="26">
    <w:name w:val="Стиль2_абз"/>
    <w:basedOn w:val="a"/>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sz w:val="21"/>
      <w:szCs w:val="21"/>
      <w:lang w:eastAsia="ar-SA"/>
    </w:rPr>
  </w:style>
  <w:style w:type="paragraph" w:customStyle="1" w:styleId="27">
    <w:name w:val="Стиль2_аб_спис"/>
    <w:basedOn w:val="26"/>
    <w:rsid w:val="004F6B6F"/>
  </w:style>
  <w:style w:type="paragraph" w:customStyle="1" w:styleId="240">
    <w:name w:val="Основной текст 24"/>
    <w:basedOn w:val="a"/>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eastAsia="ar-SA"/>
    </w:rPr>
  </w:style>
  <w:style w:type="paragraph" w:customStyle="1" w:styleId="310">
    <w:name w:val="Основной текст 31"/>
    <w:basedOn w:val="a"/>
    <w:rsid w:val="004F6B6F"/>
    <w:pPr>
      <w:widowControl w:val="0"/>
      <w:tabs>
        <w:tab w:val="left" w:pos="1106"/>
        <w:tab w:val="left" w:pos="1276"/>
      </w:tabs>
      <w:suppressAutoHyphens/>
      <w:spacing w:after="120" w:line="216" w:lineRule="auto"/>
      <w:ind w:firstLine="567"/>
      <w:jc w:val="both"/>
    </w:pPr>
    <w:rPr>
      <w:rFonts w:ascii="Times New Roman" w:eastAsia="Times New Roman" w:hAnsi="Times New Roman" w:cs="Times New Roman"/>
      <w:iCs/>
      <w:sz w:val="16"/>
      <w:szCs w:val="16"/>
      <w:lang w:eastAsia="ar-SA"/>
    </w:rPr>
  </w:style>
  <w:style w:type="paragraph" w:customStyle="1" w:styleId="311">
    <w:name w:val="Основной текст с отступом 31"/>
    <w:basedOn w:val="a"/>
    <w:rsid w:val="004F6B6F"/>
    <w:pPr>
      <w:widowControl w:val="0"/>
      <w:tabs>
        <w:tab w:val="left" w:pos="1106"/>
        <w:tab w:val="left" w:pos="1276"/>
      </w:tabs>
      <w:suppressAutoHyphens/>
      <w:spacing w:after="120" w:line="216" w:lineRule="auto"/>
      <w:ind w:left="283" w:firstLine="567"/>
      <w:jc w:val="both"/>
    </w:pPr>
    <w:rPr>
      <w:rFonts w:ascii="Times New Roman" w:eastAsia="Times New Roman" w:hAnsi="Times New Roman" w:cs="Times New Roman"/>
      <w:iCs/>
      <w:sz w:val="16"/>
      <w:szCs w:val="16"/>
      <w:lang w:eastAsia="ar-SA"/>
    </w:rPr>
  </w:style>
  <w:style w:type="paragraph" w:customStyle="1" w:styleId="ConsPlusNormal">
    <w:name w:val="ConsPlusNormal"/>
    <w:rsid w:val="004F6B6F"/>
    <w:pPr>
      <w:suppressAutoHyphens/>
      <w:autoSpaceDE w:val="0"/>
      <w:spacing w:after="0" w:line="240" w:lineRule="auto"/>
      <w:ind w:firstLine="720"/>
    </w:pPr>
    <w:rPr>
      <w:rFonts w:ascii="Arial" w:eastAsia="Arial" w:hAnsi="Arial" w:cs="Arial"/>
      <w:sz w:val="20"/>
      <w:szCs w:val="20"/>
      <w:lang w:eastAsia="ar-SA"/>
    </w:rPr>
  </w:style>
  <w:style w:type="paragraph" w:customStyle="1" w:styleId="230">
    <w:name w:val="Основной текст 23"/>
    <w:basedOn w:val="a"/>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eastAsia="ar-SA"/>
    </w:rPr>
  </w:style>
  <w:style w:type="paragraph" w:customStyle="1" w:styleId="af8">
    <w:name w:val="Содержимое таблицы"/>
    <w:basedOn w:val="a"/>
    <w:rsid w:val="004F6B6F"/>
    <w:pPr>
      <w:widowControl w:val="0"/>
      <w:suppressLineNumbers/>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af9">
    <w:name w:val="Заголовок таблицы"/>
    <w:basedOn w:val="af8"/>
    <w:rsid w:val="004F6B6F"/>
    <w:pPr>
      <w:jc w:val="center"/>
    </w:pPr>
    <w:rPr>
      <w:b/>
      <w:bCs/>
    </w:rPr>
  </w:style>
  <w:style w:type="paragraph" w:customStyle="1" w:styleId="1a">
    <w:name w:val="Красная строка1"/>
    <w:basedOn w:val="ad"/>
    <w:rsid w:val="004F6B6F"/>
    <w:pPr>
      <w:ind w:firstLine="283"/>
    </w:pPr>
  </w:style>
  <w:style w:type="paragraph" w:customStyle="1" w:styleId="1b">
    <w:name w:val="Текст примечания1"/>
    <w:basedOn w:val="a"/>
    <w:rsid w:val="004F6B6F"/>
    <w:pPr>
      <w:spacing w:after="0" w:line="240" w:lineRule="auto"/>
    </w:pPr>
    <w:rPr>
      <w:rFonts w:ascii="Times New Roman" w:eastAsia="Times New Roman" w:hAnsi="Times New Roman" w:cs="Times New Roman"/>
      <w:sz w:val="20"/>
      <w:szCs w:val="20"/>
      <w:lang w:eastAsia="ar-SA"/>
    </w:rPr>
  </w:style>
  <w:style w:type="paragraph" w:styleId="afa">
    <w:name w:val="annotation text"/>
    <w:basedOn w:val="a"/>
    <w:link w:val="1c"/>
    <w:uiPriority w:val="99"/>
    <w:semiHidden/>
    <w:unhideWhenUsed/>
    <w:rsid w:val="004F6B6F"/>
    <w:pPr>
      <w:spacing w:line="240" w:lineRule="auto"/>
    </w:pPr>
    <w:rPr>
      <w:sz w:val="20"/>
      <w:szCs w:val="20"/>
    </w:rPr>
  </w:style>
  <w:style w:type="character" w:customStyle="1" w:styleId="1c">
    <w:name w:val="Текст примечания Знак1"/>
    <w:basedOn w:val="a0"/>
    <w:link w:val="afa"/>
    <w:uiPriority w:val="99"/>
    <w:semiHidden/>
    <w:rsid w:val="004F6B6F"/>
    <w:rPr>
      <w:sz w:val="20"/>
      <w:szCs w:val="20"/>
    </w:rPr>
  </w:style>
  <w:style w:type="paragraph" w:styleId="afb">
    <w:name w:val="annotation subject"/>
    <w:basedOn w:val="1b"/>
    <w:next w:val="1b"/>
    <w:link w:val="1d"/>
    <w:rsid w:val="004F6B6F"/>
    <w:pPr>
      <w:widowControl w:val="0"/>
      <w:tabs>
        <w:tab w:val="left" w:pos="1106"/>
        <w:tab w:val="left" w:pos="1276"/>
      </w:tabs>
      <w:suppressAutoHyphens/>
      <w:spacing w:line="216" w:lineRule="auto"/>
      <w:ind w:firstLine="567"/>
      <w:jc w:val="both"/>
    </w:pPr>
    <w:rPr>
      <w:b/>
      <w:bCs/>
      <w:iCs/>
      <w:lang w:val="x-none"/>
    </w:rPr>
  </w:style>
  <w:style w:type="character" w:customStyle="1" w:styleId="1d">
    <w:name w:val="Тема примечания Знак1"/>
    <w:basedOn w:val="1c"/>
    <w:link w:val="afb"/>
    <w:rsid w:val="004F6B6F"/>
    <w:rPr>
      <w:rFonts w:ascii="Times New Roman" w:eastAsia="Times New Roman" w:hAnsi="Times New Roman" w:cs="Times New Roman"/>
      <w:b/>
      <w:bCs/>
      <w:iCs/>
      <w:sz w:val="20"/>
      <w:szCs w:val="20"/>
      <w:lang w:val="x-none" w:eastAsia="ar-SA"/>
    </w:rPr>
  </w:style>
  <w:style w:type="paragraph" w:customStyle="1" w:styleId="xl69">
    <w:name w:val="xl69"/>
    <w:basedOn w:val="a"/>
    <w:rsid w:val="004F6B6F"/>
    <w:pPr>
      <w:spacing w:before="280" w:after="280" w:line="240" w:lineRule="auto"/>
      <w:jc w:val="center"/>
    </w:pPr>
    <w:rPr>
      <w:rFonts w:ascii="Calibri" w:eastAsia="Times New Roman" w:hAnsi="Calibri" w:cs="Calibri"/>
      <w:b/>
      <w:bCs/>
      <w:sz w:val="28"/>
      <w:szCs w:val="28"/>
      <w:lang w:eastAsia="ar-SA"/>
    </w:rPr>
  </w:style>
  <w:style w:type="paragraph" w:customStyle="1" w:styleId="xl70">
    <w:name w:val="xl70"/>
    <w:basedOn w:val="a"/>
    <w:rsid w:val="004F6B6F"/>
    <w:pPr>
      <w:spacing w:before="280" w:after="280" w:line="240" w:lineRule="auto"/>
    </w:pPr>
    <w:rPr>
      <w:rFonts w:ascii="Times New Roman" w:eastAsia="Times New Roman" w:hAnsi="Times New Roman" w:cs="Times New Roman"/>
      <w:sz w:val="20"/>
      <w:szCs w:val="20"/>
      <w:lang w:eastAsia="ar-SA"/>
    </w:rPr>
  </w:style>
  <w:style w:type="paragraph" w:customStyle="1" w:styleId="xl71">
    <w:name w:val="xl71"/>
    <w:basedOn w:val="a"/>
    <w:rsid w:val="004F6B6F"/>
    <w:pPr>
      <w:spacing w:before="280" w:after="280" w:line="240" w:lineRule="auto"/>
      <w:jc w:val="center"/>
      <w:textAlignment w:val="center"/>
    </w:pPr>
    <w:rPr>
      <w:rFonts w:ascii="Calibri" w:eastAsia="Times New Roman" w:hAnsi="Calibri" w:cs="Calibri"/>
      <w:sz w:val="24"/>
      <w:szCs w:val="24"/>
      <w:lang w:eastAsia="ar-SA"/>
    </w:rPr>
  </w:style>
  <w:style w:type="paragraph" w:customStyle="1" w:styleId="xl72">
    <w:name w:val="xl72"/>
    <w:basedOn w:val="a"/>
    <w:rsid w:val="004F6B6F"/>
    <w:pPr>
      <w:spacing w:before="280" w:after="280" w:line="240" w:lineRule="auto"/>
      <w:jc w:val="center"/>
    </w:pPr>
    <w:rPr>
      <w:rFonts w:ascii="Calibri" w:eastAsia="Times New Roman" w:hAnsi="Calibri" w:cs="Calibri"/>
      <w:sz w:val="16"/>
      <w:szCs w:val="16"/>
      <w:lang w:eastAsia="ar-SA"/>
    </w:rPr>
  </w:style>
  <w:style w:type="paragraph" w:customStyle="1" w:styleId="xl73">
    <w:name w:val="xl73"/>
    <w:basedOn w:val="a"/>
    <w:rsid w:val="004F6B6F"/>
    <w:pPr>
      <w:spacing w:before="280" w:after="280" w:line="240" w:lineRule="auto"/>
      <w:jc w:val="center"/>
    </w:pPr>
    <w:rPr>
      <w:rFonts w:ascii="Calibri" w:eastAsia="Times New Roman" w:hAnsi="Calibri" w:cs="Calibri"/>
      <w:b/>
      <w:bCs/>
      <w:sz w:val="16"/>
      <w:szCs w:val="16"/>
      <w:lang w:eastAsia="ar-SA"/>
    </w:rPr>
  </w:style>
  <w:style w:type="paragraph" w:customStyle="1" w:styleId="xl74">
    <w:name w:val="xl74"/>
    <w:basedOn w:val="a"/>
    <w:rsid w:val="004F6B6F"/>
    <w:pPr>
      <w:spacing w:before="280" w:after="280" w:line="240" w:lineRule="auto"/>
      <w:jc w:val="right"/>
    </w:pPr>
    <w:rPr>
      <w:rFonts w:ascii="Calibri" w:eastAsia="Times New Roman" w:hAnsi="Calibri" w:cs="Calibri"/>
      <w:sz w:val="16"/>
      <w:szCs w:val="16"/>
      <w:lang w:eastAsia="ar-SA"/>
    </w:rPr>
  </w:style>
  <w:style w:type="paragraph" w:customStyle="1" w:styleId="xl75">
    <w:name w:val="xl75"/>
    <w:basedOn w:val="a"/>
    <w:rsid w:val="004F6B6F"/>
    <w:pPr>
      <w:spacing w:before="280" w:after="280" w:line="240" w:lineRule="auto"/>
    </w:pPr>
    <w:rPr>
      <w:rFonts w:ascii="Calibri" w:eastAsia="Times New Roman" w:hAnsi="Calibri" w:cs="Calibri"/>
      <w:color w:val="FF0000"/>
      <w:sz w:val="16"/>
      <w:szCs w:val="16"/>
      <w:lang w:eastAsia="ar-SA"/>
    </w:rPr>
  </w:style>
  <w:style w:type="paragraph" w:customStyle="1" w:styleId="xl76">
    <w:name w:val="xl76"/>
    <w:basedOn w:val="a"/>
    <w:rsid w:val="004F6B6F"/>
    <w:pPr>
      <w:spacing w:before="280" w:after="280" w:line="240" w:lineRule="auto"/>
    </w:pPr>
    <w:rPr>
      <w:rFonts w:ascii="Calibri" w:eastAsia="Times New Roman" w:hAnsi="Calibri" w:cs="Calibri"/>
      <w:sz w:val="16"/>
      <w:szCs w:val="16"/>
      <w:lang w:eastAsia="ar-SA"/>
    </w:rPr>
  </w:style>
  <w:style w:type="paragraph" w:customStyle="1" w:styleId="xl77">
    <w:name w:val="xl77"/>
    <w:basedOn w:val="a"/>
    <w:rsid w:val="004F6B6F"/>
    <w:pPr>
      <w:spacing w:before="280" w:after="280" w:line="240" w:lineRule="auto"/>
      <w:jc w:val="center"/>
      <w:textAlignment w:val="center"/>
    </w:pPr>
    <w:rPr>
      <w:rFonts w:ascii="Arial1" w:eastAsia="Times New Roman" w:hAnsi="Arial1" w:cs="Arial1"/>
      <w:b/>
      <w:bCs/>
      <w:sz w:val="16"/>
      <w:szCs w:val="16"/>
      <w:lang w:eastAsia="ar-SA"/>
    </w:rPr>
  </w:style>
  <w:style w:type="paragraph" w:customStyle="1" w:styleId="xl78">
    <w:name w:val="xl78"/>
    <w:basedOn w:val="a"/>
    <w:rsid w:val="004F6B6F"/>
    <w:pPr>
      <w:spacing w:before="280" w:after="280" w:line="240" w:lineRule="auto"/>
      <w:jc w:val="center"/>
      <w:textAlignment w:val="center"/>
    </w:pPr>
    <w:rPr>
      <w:rFonts w:ascii="Arial1" w:eastAsia="Times New Roman" w:hAnsi="Arial1" w:cs="Arial1"/>
      <w:b/>
      <w:bCs/>
      <w:i/>
      <w:iCs/>
      <w:sz w:val="16"/>
      <w:szCs w:val="16"/>
      <w:lang w:eastAsia="ar-SA"/>
    </w:rPr>
  </w:style>
  <w:style w:type="paragraph" w:customStyle="1" w:styleId="xl79">
    <w:name w:val="xl79"/>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80">
    <w:name w:val="xl80"/>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1">
    <w:name w:val="xl81"/>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sz w:val="20"/>
      <w:szCs w:val="20"/>
      <w:lang w:eastAsia="ar-SA"/>
    </w:rPr>
  </w:style>
  <w:style w:type="paragraph" w:customStyle="1" w:styleId="xl82">
    <w:name w:val="xl82"/>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3">
    <w:name w:val="xl83"/>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4">
    <w:name w:val="xl84"/>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5">
    <w:name w:val="xl85"/>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86">
    <w:name w:val="xl86"/>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sz w:val="20"/>
      <w:szCs w:val="20"/>
      <w:lang w:eastAsia="ar-SA"/>
    </w:rPr>
  </w:style>
  <w:style w:type="paragraph" w:customStyle="1" w:styleId="xl87">
    <w:name w:val="xl87"/>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8">
    <w:name w:val="xl88"/>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9">
    <w:name w:val="xl89"/>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0">
    <w:name w:val="xl90"/>
    <w:basedOn w:val="a"/>
    <w:rsid w:val="004F6B6F"/>
    <w:pPr>
      <w:shd w:val="clear" w:color="auto" w:fill="FFFFFF"/>
      <w:spacing w:before="280" w:after="280" w:line="240" w:lineRule="auto"/>
    </w:pPr>
    <w:rPr>
      <w:rFonts w:ascii="Times New Roman" w:eastAsia="Times New Roman" w:hAnsi="Times New Roman" w:cs="Times New Roman"/>
      <w:sz w:val="24"/>
      <w:szCs w:val="24"/>
      <w:lang w:eastAsia="ar-SA"/>
    </w:rPr>
  </w:style>
  <w:style w:type="paragraph" w:customStyle="1" w:styleId="xl91">
    <w:name w:val="xl91"/>
    <w:basedOn w:val="a"/>
    <w:rsid w:val="004F6B6F"/>
    <w:pPr>
      <w:pBdr>
        <w:top w:val="single" w:sz="4" w:space="0" w:color="000000"/>
        <w:lef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2">
    <w:name w:val="xl92"/>
    <w:basedOn w:val="a"/>
    <w:rsid w:val="004F6B6F"/>
    <w:pPr>
      <w:pBdr>
        <w:top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3">
    <w:name w:val="xl93"/>
    <w:basedOn w:val="a"/>
    <w:rsid w:val="004F6B6F"/>
    <w:pPr>
      <w:spacing w:before="280" w:after="280" w:line="240" w:lineRule="auto"/>
      <w:jc w:val="center"/>
    </w:pPr>
    <w:rPr>
      <w:rFonts w:ascii="Times New Roman" w:eastAsia="Times New Roman" w:hAnsi="Times New Roman" w:cs="Times New Roman"/>
      <w:b/>
      <w:bCs/>
      <w:i/>
      <w:iCs/>
      <w:sz w:val="24"/>
      <w:szCs w:val="24"/>
      <w:u w:val="single"/>
      <w:lang w:eastAsia="ar-SA"/>
    </w:rPr>
  </w:style>
  <w:style w:type="paragraph" w:customStyle="1" w:styleId="xl94">
    <w:name w:val="xl94"/>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1" w:eastAsia="Times New Roman" w:hAnsi="Arial1" w:cs="Arial1"/>
      <w:b/>
      <w:bCs/>
      <w:i/>
      <w:iCs/>
      <w:sz w:val="14"/>
      <w:szCs w:val="14"/>
      <w:lang w:eastAsia="ar-SA"/>
    </w:rPr>
  </w:style>
  <w:style w:type="paragraph" w:customStyle="1" w:styleId="xl95">
    <w:name w:val="xl95"/>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1" w:eastAsia="Times New Roman" w:hAnsi="Arial1" w:cs="Arial1"/>
      <w:b/>
      <w:bCs/>
      <w:i/>
      <w:iCs/>
      <w:sz w:val="12"/>
      <w:szCs w:val="12"/>
      <w:lang w:eastAsia="ar-SA"/>
    </w:rPr>
  </w:style>
  <w:style w:type="paragraph" w:customStyle="1" w:styleId="xl96">
    <w:name w:val="xl96"/>
    <w:basedOn w:val="a"/>
    <w:rsid w:val="004F6B6F"/>
    <w:pPr>
      <w:pBdr>
        <w:left w:val="single" w:sz="4" w:space="0" w:color="000000"/>
      </w:pBdr>
      <w:spacing w:before="280" w:after="280" w:line="240" w:lineRule="auto"/>
      <w:jc w:val="center"/>
      <w:textAlignment w:val="center"/>
    </w:pPr>
    <w:rPr>
      <w:rFonts w:ascii="Arial1" w:eastAsia="Times New Roman" w:hAnsi="Arial1" w:cs="Arial1"/>
      <w:b/>
      <w:bCs/>
      <w:sz w:val="20"/>
      <w:szCs w:val="20"/>
      <w:lang w:eastAsia="ar-SA"/>
    </w:rPr>
  </w:style>
  <w:style w:type="paragraph" w:customStyle="1" w:styleId="xl97">
    <w:name w:val="xl97"/>
    <w:basedOn w:val="a"/>
    <w:rsid w:val="004F6B6F"/>
    <w:pPr>
      <w:pBdr>
        <w:right w:val="single" w:sz="4" w:space="0" w:color="000000"/>
      </w:pBdr>
      <w:spacing w:before="280" w:after="280" w:line="240" w:lineRule="auto"/>
      <w:jc w:val="center"/>
      <w:textAlignment w:val="center"/>
    </w:pPr>
    <w:rPr>
      <w:rFonts w:ascii="Arial1" w:eastAsia="Times New Roman" w:hAnsi="Arial1" w:cs="Arial1"/>
      <w:b/>
      <w:bCs/>
      <w:i/>
      <w:iCs/>
      <w:sz w:val="16"/>
      <w:szCs w:val="16"/>
      <w:lang w:eastAsia="ar-SA"/>
    </w:rPr>
  </w:style>
  <w:style w:type="paragraph" w:customStyle="1" w:styleId="xl98">
    <w:name w:val="xl98"/>
    <w:basedOn w:val="a"/>
    <w:rsid w:val="004F6B6F"/>
    <w:pPr>
      <w:shd w:val="clear" w:color="auto" w:fill="FFFF00"/>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4F6B6F"/>
    <w:pPr>
      <w:pBdr>
        <w:top w:val="single" w:sz="4" w:space="0" w:color="000000"/>
        <w:left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100">
    <w:name w:val="xl100"/>
    <w:basedOn w:val="a"/>
    <w:rsid w:val="004F6B6F"/>
    <w:pPr>
      <w:pBdr>
        <w:top w:val="single" w:sz="4" w:space="0" w:color="000000"/>
      </w:pBdr>
      <w:spacing w:before="280" w:after="280" w:line="240" w:lineRule="auto"/>
    </w:pPr>
    <w:rPr>
      <w:rFonts w:ascii="Times New Roman" w:eastAsia="Times New Roman" w:hAnsi="Times New Roman" w:cs="Times New Roman"/>
      <w:sz w:val="24"/>
      <w:szCs w:val="24"/>
      <w:lang w:eastAsia="ar-SA"/>
    </w:rPr>
  </w:style>
  <w:style w:type="paragraph" w:customStyle="1" w:styleId="1-0">
    <w:name w:val="ХДВ 1-й отступ"/>
    <w:basedOn w:val="a"/>
    <w:rsid w:val="004F6B6F"/>
    <w:pPr>
      <w:widowControl w:val="0"/>
      <w:spacing w:before="60" w:after="0" w:line="240" w:lineRule="auto"/>
      <w:ind w:left="284" w:firstLine="709"/>
      <w:jc w:val="both"/>
    </w:pPr>
    <w:rPr>
      <w:rFonts w:ascii="Times New Roman" w:eastAsia="Times New Roman" w:hAnsi="Times New Roman" w:cs="Times New Roman"/>
      <w:spacing w:val="-4"/>
      <w:sz w:val="24"/>
      <w:szCs w:val="24"/>
      <w:lang w:val="x-none" w:eastAsia="ar-SA"/>
    </w:rPr>
  </w:style>
  <w:style w:type="paragraph" w:customStyle="1" w:styleId="Web">
    <w:name w:val="Обычный (Web)"/>
    <w:basedOn w:val="a"/>
    <w:rsid w:val="004F6B6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F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List Paragraph"/>
    <w:basedOn w:val="a"/>
    <w:uiPriority w:val="34"/>
    <w:qFormat/>
    <w:rsid w:val="004F6B6F"/>
    <w:pPr>
      <w:spacing w:after="0" w:line="240" w:lineRule="auto"/>
      <w:ind w:left="720"/>
      <w:contextualSpacing/>
    </w:pPr>
    <w:rPr>
      <w:rFonts w:ascii="Times New Roman" w:eastAsia="Times New Roman" w:hAnsi="Times New Roman" w:cs="Times New Roman"/>
      <w:sz w:val="24"/>
      <w:szCs w:val="24"/>
      <w:lang w:eastAsia="ru-RU"/>
    </w:rPr>
  </w:style>
  <w:style w:type="paragraph" w:styleId="28">
    <w:name w:val="Body Text 2"/>
    <w:basedOn w:val="a"/>
    <w:link w:val="29"/>
    <w:uiPriority w:val="99"/>
    <w:unhideWhenUsed/>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val="x-none" w:eastAsia="ar-SA"/>
    </w:rPr>
  </w:style>
  <w:style w:type="character" w:customStyle="1" w:styleId="29">
    <w:name w:val="Основной текст 2 Знак"/>
    <w:basedOn w:val="a0"/>
    <w:link w:val="28"/>
    <w:uiPriority w:val="99"/>
    <w:rsid w:val="004F6B6F"/>
    <w:rPr>
      <w:rFonts w:ascii="Times New Roman" w:eastAsia="Times New Roman" w:hAnsi="Times New Roman" w:cs="Times New Roman"/>
      <w:iCs/>
      <w:sz w:val="21"/>
      <w:szCs w:val="20"/>
      <w:lang w:val="x-none" w:eastAsia="ar-SA"/>
    </w:rPr>
  </w:style>
  <w:style w:type="paragraph" w:styleId="2a">
    <w:name w:val="Body Text Indent 2"/>
    <w:basedOn w:val="a"/>
    <w:link w:val="2b"/>
    <w:uiPriority w:val="99"/>
    <w:semiHidden/>
    <w:unhideWhenUsed/>
    <w:rsid w:val="004F6B6F"/>
    <w:pPr>
      <w:widowControl w:val="0"/>
      <w:tabs>
        <w:tab w:val="left" w:pos="1106"/>
        <w:tab w:val="left" w:pos="1276"/>
      </w:tabs>
      <w:suppressAutoHyphens/>
      <w:spacing w:after="120" w:line="480" w:lineRule="auto"/>
      <w:ind w:left="283" w:firstLine="567"/>
      <w:jc w:val="both"/>
    </w:pPr>
    <w:rPr>
      <w:rFonts w:ascii="Times New Roman" w:eastAsia="Times New Roman" w:hAnsi="Times New Roman" w:cs="Times New Roman"/>
      <w:iCs/>
      <w:sz w:val="21"/>
      <w:szCs w:val="20"/>
      <w:lang w:eastAsia="ar-SA"/>
    </w:rPr>
  </w:style>
  <w:style w:type="character" w:customStyle="1" w:styleId="2b">
    <w:name w:val="Основной текст с отступом 2 Знак"/>
    <w:basedOn w:val="a0"/>
    <w:link w:val="2a"/>
    <w:uiPriority w:val="99"/>
    <w:semiHidden/>
    <w:rsid w:val="004F6B6F"/>
    <w:rPr>
      <w:rFonts w:ascii="Times New Roman" w:eastAsia="Times New Roman" w:hAnsi="Times New Roman" w:cs="Times New Roman"/>
      <w:iCs/>
      <w:sz w:val="21"/>
      <w:szCs w:val="20"/>
      <w:lang w:eastAsia="ar-SA"/>
    </w:rPr>
  </w:style>
  <w:style w:type="character" w:customStyle="1" w:styleId="apple-converted-space">
    <w:name w:val="apple-converted-space"/>
    <w:rsid w:val="004F6B6F"/>
  </w:style>
  <w:style w:type="table" w:styleId="afd">
    <w:name w:val="Table Grid"/>
    <w:basedOn w:val="a1"/>
    <w:uiPriority w:val="59"/>
    <w:rsid w:val="004F6B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 Spacing"/>
    <w:uiPriority w:val="1"/>
    <w:qFormat/>
    <w:rsid w:val="004F6B6F"/>
    <w:pPr>
      <w:spacing w:after="0" w:line="240" w:lineRule="auto"/>
    </w:pPr>
    <w:rPr>
      <w:rFonts w:ascii="Calibri" w:eastAsia="Times New Roman" w:hAnsi="Calibri" w:cs="Calibri"/>
    </w:rPr>
  </w:style>
  <w:style w:type="paragraph" w:customStyle="1" w:styleId="Default">
    <w:name w:val="Default"/>
    <w:rsid w:val="004F6B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7F713C47D8A7F8C2CA01886A726C811216C2B2B5EE7DA015FB2A71C52AB8PAJ" TargetMode="External"/><Relationship Id="rId4" Type="http://schemas.microsoft.com/office/2007/relationships/stylesWithEffects" Target="stylesWithEffects.xml"/><Relationship Id="rId9" Type="http://schemas.openxmlformats.org/officeDocument/2006/relationships/hyperlink" Target="http://krase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91AC2-E7DA-45D5-BD0E-147B8ABB6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8</Pages>
  <Words>4833</Words>
  <Characters>27552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Руденко Г.Н.</dc:creator>
  <cp:lastModifiedBy>Кондратьева Ольга</cp:lastModifiedBy>
  <cp:revision>24</cp:revision>
  <cp:lastPrinted>2017-11-28T05:12:00Z</cp:lastPrinted>
  <dcterms:created xsi:type="dcterms:W3CDTF">2017-11-27T08:05:00Z</dcterms:created>
  <dcterms:modified xsi:type="dcterms:W3CDTF">2018-03-22T10:06:00Z</dcterms:modified>
</cp:coreProperties>
</file>